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7496" w:rsidRDefault="00E87496">
      <w:pPr>
        <w:pStyle w:val="a6"/>
      </w:pPr>
      <w:r>
        <w:t xml:space="preserve">ДОГОВОР </w:t>
      </w:r>
      <w:permStart w:id="1091003009" w:edGrp="everyone"/>
      <w:r>
        <w:t xml:space="preserve">№   </w:t>
      </w:r>
      <w:r w:rsidR="00B42520">
        <w:t>-</w:t>
      </w:r>
      <w:r w:rsidR="00183AA9">
        <w:t>Г</w:t>
      </w:r>
    </w:p>
    <w:permEnd w:id="1091003009"/>
    <w:p w:rsidR="00E87496" w:rsidRDefault="00E87496">
      <w:pPr>
        <w:pStyle w:val="a6"/>
      </w:pPr>
      <w:r>
        <w:t>перевозки груза</w:t>
      </w:r>
    </w:p>
    <w:p w:rsidR="00E87496" w:rsidRDefault="00E87496">
      <w:pPr>
        <w:jc w:val="both"/>
      </w:pPr>
      <w:r>
        <w:t xml:space="preserve">г. Тюмень                                                                                 </w:t>
      </w:r>
      <w:r w:rsidR="00B42520">
        <w:t xml:space="preserve">                             </w:t>
      </w:r>
      <w:permStart w:id="953309801" w:edGrp="everyone"/>
      <w:r w:rsidR="00B42520">
        <w:t>«</w:t>
      </w:r>
      <w:r w:rsidR="005D7533">
        <w:t>___</w:t>
      </w:r>
      <w:r>
        <w:t>»</w:t>
      </w:r>
      <w:r w:rsidR="005A1FE5">
        <w:t xml:space="preserve"> </w:t>
      </w:r>
      <w:r w:rsidR="005D7533">
        <w:t>__________</w:t>
      </w:r>
      <w:r>
        <w:t>20</w:t>
      </w:r>
      <w:r w:rsidR="00183AA9">
        <w:t>1</w:t>
      </w:r>
      <w:r w:rsidR="005D7533">
        <w:t>__</w:t>
      </w:r>
      <w:r>
        <w:t xml:space="preserve"> г</w:t>
      </w:r>
      <w:permEnd w:id="953309801"/>
      <w:r>
        <w:t>.</w:t>
      </w:r>
    </w:p>
    <w:p w:rsidR="00E87496" w:rsidRDefault="00E87496">
      <w:pPr>
        <w:jc w:val="both"/>
      </w:pPr>
    </w:p>
    <w:p w:rsidR="00E87496" w:rsidRDefault="00E87496">
      <w:pPr>
        <w:pStyle w:val="aa"/>
        <w:ind w:firstLine="0"/>
        <w:jc w:val="both"/>
      </w:pPr>
      <w:r>
        <w:rPr>
          <w:b/>
        </w:rPr>
        <w:t>О</w:t>
      </w:r>
      <w:r w:rsidR="00CB46D6">
        <w:rPr>
          <w:b/>
        </w:rPr>
        <w:t>бщество с ограниченной ответственностью</w:t>
      </w:r>
      <w:r>
        <w:rPr>
          <w:b/>
        </w:rPr>
        <w:t xml:space="preserve"> «Аркадия»</w:t>
      </w:r>
      <w:r>
        <w:t xml:space="preserve">, в лице </w:t>
      </w:r>
      <w:r w:rsidR="00AE79E5">
        <w:t xml:space="preserve">генерального </w:t>
      </w:r>
      <w:r>
        <w:t>директора Бесогоновой Татьяны Николаевны, действующей на основании Устава, именуемое в дальнейшем «Перевозчик», с одной стороны, и</w:t>
      </w:r>
      <w:r>
        <w:rPr>
          <w:b/>
        </w:rPr>
        <w:t xml:space="preserve"> </w:t>
      </w:r>
      <w:permStart w:id="595462528" w:edGrp="everyone"/>
      <w:r w:rsidR="000260E7">
        <w:rPr>
          <w:b/>
        </w:rPr>
        <w:t>__________</w:t>
      </w:r>
      <w:permEnd w:id="595462528"/>
      <w:r w:rsidR="00772258">
        <w:t xml:space="preserve"> в лице </w:t>
      </w:r>
      <w:permStart w:id="1101159064" w:edGrp="everyone"/>
      <w:r w:rsidR="004048C1">
        <w:t>__________</w:t>
      </w:r>
      <w:r w:rsidR="000260E7">
        <w:t>________</w:t>
      </w:r>
      <w:permEnd w:id="1101159064"/>
      <w:r w:rsidR="00CB46D6">
        <w:t>, действующе</w:t>
      </w:r>
      <w:proofErr w:type="gramStart"/>
      <w:r w:rsidR="00CB46D6">
        <w:t>й</w:t>
      </w:r>
      <w:r w:rsidR="000260E7">
        <w:t>(</w:t>
      </w:r>
      <w:proofErr w:type="gramEnd"/>
      <w:r w:rsidR="000260E7">
        <w:t>го)</w:t>
      </w:r>
      <w:r>
        <w:t xml:space="preserve"> на основании </w:t>
      </w:r>
      <w:r w:rsidR="004048C1">
        <w:softHyphen/>
      </w:r>
      <w:r w:rsidR="004048C1">
        <w:softHyphen/>
      </w:r>
      <w:r w:rsidR="004048C1">
        <w:softHyphen/>
      </w:r>
      <w:r w:rsidR="004048C1">
        <w:softHyphen/>
      </w:r>
      <w:permStart w:id="1981420724" w:edGrp="everyone"/>
      <w:r w:rsidR="004048C1">
        <w:t>___________________</w:t>
      </w:r>
      <w:permEnd w:id="1981420724"/>
      <w:r>
        <w:t>, именуемое в дальнейшем «Заказчик», с другой стороны, вместе именуемые «Стороны», заключили настоящий договор о нижеследующем:</w:t>
      </w:r>
    </w:p>
    <w:p w:rsidR="00E87496" w:rsidRDefault="00E87496" w:rsidP="0070394E">
      <w:pPr>
        <w:pStyle w:val="af2"/>
        <w:numPr>
          <w:ilvl w:val="0"/>
          <w:numId w:val="10"/>
        </w:numPr>
        <w:jc w:val="center"/>
      </w:pPr>
      <w:r w:rsidRPr="0070394E">
        <w:rPr>
          <w:b/>
        </w:rPr>
        <w:t>Предмет договора</w:t>
      </w:r>
    </w:p>
    <w:p w:rsidR="00D927A5" w:rsidRDefault="00D927A5" w:rsidP="005C0BC5">
      <w:pPr>
        <w:pStyle w:val="af2"/>
        <w:numPr>
          <w:ilvl w:val="1"/>
          <w:numId w:val="10"/>
        </w:numPr>
        <w:tabs>
          <w:tab w:val="clear" w:pos="390"/>
        </w:tabs>
        <w:ind w:left="567" w:hanging="567"/>
        <w:jc w:val="both"/>
      </w:pPr>
      <w:r>
        <w:t>По настоящему договору перевозки груза автомобильным транспортом (далее по тексту – «договор») Перевозчик обязуется доставить вверенный Заказчиком (грузоотправителем) груз в пункт назначения и выдать его уполномоченному на получение груза представителю грузополучателя, а также оказать иные услуги, связанные с перевозкой груза, в соответствии с условиями настоящего договора и согласованными заявками Заказчика, а Заказчик обязуется уплатить установленную плату.</w:t>
      </w:r>
    </w:p>
    <w:p w:rsidR="00D927A5" w:rsidRDefault="00D927A5" w:rsidP="00D927A5">
      <w:pPr>
        <w:pStyle w:val="af2"/>
        <w:numPr>
          <w:ilvl w:val="1"/>
          <w:numId w:val="10"/>
        </w:numPr>
        <w:jc w:val="both"/>
      </w:pPr>
      <w:r>
        <w:t>Перевозчик осуществляет перевозку грузов:</w:t>
      </w:r>
    </w:p>
    <w:p w:rsidR="00D927A5" w:rsidRDefault="00D927A5" w:rsidP="00D927A5">
      <w:pPr>
        <w:pStyle w:val="af2"/>
        <w:numPr>
          <w:ilvl w:val="2"/>
          <w:numId w:val="10"/>
        </w:numPr>
        <w:jc w:val="both"/>
      </w:pPr>
      <w:r>
        <w:t>в соответствии с Гражданским кодексом РФ;</w:t>
      </w:r>
    </w:p>
    <w:p w:rsidR="00D927A5" w:rsidRDefault="00D927A5" w:rsidP="00D927A5">
      <w:pPr>
        <w:pStyle w:val="af2"/>
        <w:numPr>
          <w:ilvl w:val="2"/>
          <w:numId w:val="10"/>
        </w:numPr>
        <w:jc w:val="both"/>
      </w:pPr>
      <w:r>
        <w:t>в соответствии с Уставом автомобильного транспорта и городского наземного электрического транспорта РФ от 08 ноября 2007 года №259-ФЗ (далее - «УАТ РФ»), а также Правилами перевозок грузов автомобильным транспортом, утвержденными Постановление Правительства РФ от 15 апреля 2011 года №272 «Об утверждении правил перевозок грузов автомобильным транспортом»;</w:t>
      </w:r>
    </w:p>
    <w:p w:rsidR="00E87496" w:rsidRDefault="00D927A5" w:rsidP="00D927A5">
      <w:pPr>
        <w:pStyle w:val="af2"/>
        <w:numPr>
          <w:ilvl w:val="2"/>
          <w:numId w:val="10"/>
        </w:numPr>
        <w:jc w:val="both"/>
      </w:pPr>
      <w:r>
        <w:t>в соответствии с письменными заявками Заказчика.</w:t>
      </w:r>
    </w:p>
    <w:p w:rsidR="00D927A5" w:rsidRDefault="00D927A5" w:rsidP="00D927A5">
      <w:pPr>
        <w:jc w:val="both"/>
      </w:pPr>
    </w:p>
    <w:p w:rsidR="00E87496" w:rsidRPr="00D927A5" w:rsidRDefault="00E87496">
      <w:pPr>
        <w:numPr>
          <w:ilvl w:val="0"/>
          <w:numId w:val="10"/>
        </w:numPr>
        <w:ind w:left="720" w:hanging="720"/>
        <w:jc w:val="center"/>
      </w:pPr>
      <w:r>
        <w:rPr>
          <w:b/>
        </w:rPr>
        <w:t>Условия перевозок</w:t>
      </w:r>
    </w:p>
    <w:p w:rsidR="00D927A5" w:rsidRDefault="00D927A5" w:rsidP="00D927A5">
      <w:pPr>
        <w:ind w:left="720"/>
      </w:pPr>
      <w:r>
        <w:rPr>
          <w:b/>
        </w:rPr>
        <w:t>Оформление заявки</w:t>
      </w:r>
    </w:p>
    <w:p w:rsidR="005C0BC5" w:rsidRPr="005C0BC5" w:rsidRDefault="005C0BC5" w:rsidP="005C0BC5">
      <w:pPr>
        <w:pStyle w:val="af2"/>
        <w:numPr>
          <w:ilvl w:val="1"/>
          <w:numId w:val="10"/>
        </w:numPr>
        <w:tabs>
          <w:tab w:val="clear" w:pos="390"/>
        </w:tabs>
        <w:ind w:left="567" w:hanging="567"/>
        <w:jc w:val="both"/>
      </w:pPr>
      <w:r w:rsidRPr="005C0BC5">
        <w:t>После заключения настоящего договора и при возникновении у Заказчика потребности в услугах, оказываемых Перевозчиком по настоящему договору, Заказчиком в адрес Перевозчика направляется заявка по форме, указанной в Приложении №1. Все поля заявки обязательны к заполнению.</w:t>
      </w:r>
    </w:p>
    <w:p w:rsidR="00E87496" w:rsidRDefault="00E87496" w:rsidP="005C0BC5">
      <w:pPr>
        <w:numPr>
          <w:ilvl w:val="1"/>
          <w:numId w:val="10"/>
        </w:numPr>
        <w:tabs>
          <w:tab w:val="clear" w:pos="390"/>
        </w:tabs>
        <w:ind w:left="567" w:hanging="567"/>
        <w:jc w:val="both"/>
      </w:pPr>
      <w:r>
        <w:t>Заказчик обязан представить заявку:</w:t>
      </w:r>
    </w:p>
    <w:p w:rsidR="00E87496" w:rsidRDefault="00E87496" w:rsidP="005C0BC5">
      <w:pPr>
        <w:numPr>
          <w:ilvl w:val="2"/>
          <w:numId w:val="3"/>
        </w:numPr>
        <w:ind w:left="567" w:hanging="567"/>
        <w:jc w:val="both"/>
      </w:pPr>
      <w:r>
        <w:t>не позднее трех часов до срока предоставления автомобиля Заказчику при осуществлении внутригородских и пригородных перевозок;</w:t>
      </w:r>
    </w:p>
    <w:p w:rsidR="005C0BC5" w:rsidRDefault="00E87496" w:rsidP="005C0BC5">
      <w:pPr>
        <w:pStyle w:val="af2"/>
        <w:numPr>
          <w:ilvl w:val="2"/>
          <w:numId w:val="3"/>
        </w:numPr>
        <w:ind w:left="567" w:hanging="567"/>
        <w:jc w:val="both"/>
      </w:pPr>
      <w:r>
        <w:t>не позднее одних суток до срока предоставления автомобиля Заказчику при осуществлении междугородних перевозок</w:t>
      </w:r>
      <w:r w:rsidR="005C0BC5">
        <w:t xml:space="preserve">.     </w:t>
      </w:r>
    </w:p>
    <w:p w:rsidR="005C0BC5" w:rsidRPr="00772258" w:rsidRDefault="005C0BC5" w:rsidP="005C0BC5">
      <w:pPr>
        <w:pStyle w:val="af2"/>
        <w:numPr>
          <w:ilvl w:val="1"/>
          <w:numId w:val="3"/>
        </w:numPr>
        <w:ind w:left="567" w:hanging="567"/>
        <w:jc w:val="both"/>
      </w:pPr>
      <w:r>
        <w:t>Подписывать и передавать Перевозчику заявку на перевозку грузов могут осуществлять только         следующие уполномоченные лица Заказчика:</w:t>
      </w:r>
    </w:p>
    <w:p w:rsidR="005C0BC5" w:rsidRPr="00A6152F" w:rsidRDefault="00CB46D6" w:rsidP="005C0BC5">
      <w:pPr>
        <w:ind w:left="567" w:hanging="567"/>
        <w:jc w:val="both"/>
      </w:pPr>
      <w:permStart w:id="1380065680" w:edGrp="everyone"/>
      <w:r>
        <w:t xml:space="preserve">1. </w:t>
      </w:r>
      <w:r w:rsidR="000260E7">
        <w:t>___________________________</w:t>
      </w:r>
      <w:r w:rsidR="005C0BC5" w:rsidRPr="00A6152F">
        <w:t xml:space="preserve"> тел.</w:t>
      </w:r>
      <w:r w:rsidR="000260E7">
        <w:t>_______________________</w:t>
      </w:r>
    </w:p>
    <w:p w:rsidR="000260E7" w:rsidRDefault="005C0BC5" w:rsidP="000260E7">
      <w:pPr>
        <w:ind w:left="567" w:hanging="567"/>
        <w:jc w:val="both"/>
      </w:pPr>
      <w:r w:rsidRPr="00A6152F">
        <w:t xml:space="preserve">2. </w:t>
      </w:r>
      <w:r w:rsidR="000260E7" w:rsidRPr="000260E7">
        <w:t>___________________________ тел._______________________</w:t>
      </w:r>
    </w:p>
    <w:p w:rsidR="004048C1" w:rsidRDefault="004048C1" w:rsidP="004048C1">
      <w:pPr>
        <w:ind w:left="567" w:hanging="567"/>
        <w:jc w:val="both"/>
      </w:pPr>
      <w:r>
        <w:t>3.</w:t>
      </w:r>
      <w:r w:rsidRPr="004048C1">
        <w:t xml:space="preserve"> </w:t>
      </w:r>
      <w:r w:rsidRPr="000260E7">
        <w:t>___________________________ тел._______________________</w:t>
      </w:r>
    </w:p>
    <w:permEnd w:id="1380065680"/>
    <w:p w:rsidR="004048C1" w:rsidRDefault="004048C1" w:rsidP="000260E7">
      <w:pPr>
        <w:ind w:left="567" w:hanging="567"/>
        <w:jc w:val="both"/>
      </w:pPr>
    </w:p>
    <w:p w:rsidR="005C0BC5" w:rsidRPr="005C0BC5" w:rsidRDefault="005C0BC5" w:rsidP="000260E7">
      <w:pPr>
        <w:ind w:left="567" w:hanging="567"/>
        <w:jc w:val="both"/>
        <w:rPr>
          <w:b/>
        </w:rPr>
      </w:pPr>
      <w:r w:rsidRPr="005C0BC5">
        <w:rPr>
          <w:b/>
        </w:rPr>
        <w:t>Погрузка грузов, тара и упаковка</w:t>
      </w:r>
    </w:p>
    <w:p w:rsidR="00E87496" w:rsidRDefault="00E87496" w:rsidP="005C0BC5">
      <w:pPr>
        <w:numPr>
          <w:ilvl w:val="1"/>
          <w:numId w:val="3"/>
        </w:numPr>
        <w:ind w:left="567" w:hanging="567"/>
        <w:jc w:val="both"/>
      </w:pPr>
      <w:r>
        <w:t>При осуществлении междугородних перевозок время, предоставляемое под погрузку и разгрузку транспорта:</w:t>
      </w:r>
    </w:p>
    <w:p w:rsidR="00E40C2F" w:rsidRDefault="00E40C2F" w:rsidP="00E40C2F">
      <w:pPr>
        <w:ind w:left="567" w:hanging="567"/>
        <w:jc w:val="both"/>
      </w:pPr>
      <w:r>
        <w:t xml:space="preserve">а) г/п до1,5т.- не более 0,5 часа. </w:t>
      </w:r>
    </w:p>
    <w:p w:rsidR="00E40C2F" w:rsidRDefault="00E40C2F" w:rsidP="00E40C2F">
      <w:pPr>
        <w:ind w:left="567" w:hanging="567"/>
        <w:jc w:val="both"/>
      </w:pPr>
      <w:r>
        <w:t>б) г/п более 1,5т до 3т – не более 1-го часа.</w:t>
      </w:r>
    </w:p>
    <w:p w:rsidR="00E40C2F" w:rsidRDefault="00E40C2F" w:rsidP="00E40C2F">
      <w:pPr>
        <w:ind w:left="567" w:hanging="567"/>
        <w:jc w:val="both"/>
      </w:pPr>
      <w:r>
        <w:t>в) г/п более 3 т  до 5 т- не более 1,5 часов.</w:t>
      </w:r>
    </w:p>
    <w:p w:rsidR="00E40C2F" w:rsidRDefault="00E40C2F" w:rsidP="00E40C2F">
      <w:pPr>
        <w:ind w:left="567" w:hanging="567"/>
        <w:jc w:val="both"/>
      </w:pPr>
      <w:r>
        <w:t>г) г/п более 5т. до 10т. – не более 2-х часов.</w:t>
      </w:r>
    </w:p>
    <w:p w:rsidR="00772258" w:rsidRDefault="00E40C2F" w:rsidP="00E40C2F">
      <w:pPr>
        <w:ind w:left="567" w:hanging="567"/>
        <w:jc w:val="both"/>
      </w:pPr>
      <w:r>
        <w:t>д) г/п более 10т-20т – не более 3-х часов</w:t>
      </w:r>
      <w:r w:rsidR="00772258">
        <w:t>.</w:t>
      </w:r>
    </w:p>
    <w:p w:rsidR="005C0BC5" w:rsidRPr="005C0BC5" w:rsidRDefault="005C0BC5" w:rsidP="005C0BC5">
      <w:pPr>
        <w:pStyle w:val="af2"/>
        <w:numPr>
          <w:ilvl w:val="1"/>
          <w:numId w:val="3"/>
        </w:numPr>
        <w:jc w:val="both"/>
        <w:rPr>
          <w:color w:val="000000"/>
        </w:rPr>
      </w:pPr>
      <w:r w:rsidRPr="005C0BC5">
        <w:rPr>
          <w:color w:val="000000"/>
        </w:rPr>
        <w:t>Грузы, нуждающиеся в таре для предохранения их от утраты, недостачи, порчи и повреждения при перевозке, должны предъявляться к перевозке в исправной таре, соответствующей государственным стандартам или техническим условиям, а в установленных случаях - в иной исправной таре, обеспечивающей их полную сохранность.</w:t>
      </w:r>
    </w:p>
    <w:p w:rsidR="005C0BC5" w:rsidRPr="005C0BC5" w:rsidRDefault="005C0BC5" w:rsidP="005C0BC5">
      <w:pPr>
        <w:pStyle w:val="af2"/>
        <w:numPr>
          <w:ilvl w:val="1"/>
          <w:numId w:val="3"/>
        </w:numPr>
        <w:jc w:val="both"/>
        <w:rPr>
          <w:color w:val="000000"/>
        </w:rPr>
      </w:pPr>
      <w:r w:rsidRPr="005C0BC5">
        <w:rPr>
          <w:color w:val="000000"/>
        </w:rPr>
        <w:lastRenderedPageBreak/>
        <w:t>Грузоотправитель отвечает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или установленным стандартам (ГОСТам) и техническим условиям.</w:t>
      </w:r>
    </w:p>
    <w:p w:rsidR="00E87496" w:rsidRPr="000B49A3" w:rsidRDefault="005C0BC5" w:rsidP="005C0BC5">
      <w:pPr>
        <w:pStyle w:val="af2"/>
        <w:numPr>
          <w:ilvl w:val="1"/>
          <w:numId w:val="3"/>
        </w:numPr>
        <w:jc w:val="both"/>
      </w:pPr>
      <w:r w:rsidRPr="005C0BC5">
        <w:rPr>
          <w:color w:val="000000"/>
        </w:rPr>
        <w:t>Погрузка грузов на автомобиль, закрепление, укрытие и увязка грузов должны производиться грузоотправителем, а разгрузка грузов из автомобиля, снятие креплений, пломб и покрытий — грузополучателем.</w:t>
      </w:r>
    </w:p>
    <w:p w:rsidR="000B49A3" w:rsidRDefault="000B49A3" w:rsidP="009D3CA1">
      <w:pPr>
        <w:pStyle w:val="af2"/>
        <w:numPr>
          <w:ilvl w:val="1"/>
          <w:numId w:val="3"/>
        </w:numPr>
        <w:jc w:val="both"/>
      </w:pPr>
      <w:r>
        <w:t>Перевозчик обязуется контролировать соответствие крепления грузов требованиям безопасности движения и обеспечения сохранности подвижного состава, а также подавать для перевозки грузов подвижной состав в технически исправном состоянии. Перевозчик также обязуется сообщать грузоотправителю о замеченных нарушениях в креплении груза, угрожающих его сохранности. В случае обнаружения нарушений в креплении груза, водитель обязан сделать отметку в ТН за подписью и печатью грузоотправителя и/или составить акт.</w:t>
      </w:r>
    </w:p>
    <w:p w:rsidR="000B49A3" w:rsidRDefault="000B49A3" w:rsidP="005054DC">
      <w:pPr>
        <w:pStyle w:val="af2"/>
        <w:numPr>
          <w:ilvl w:val="1"/>
          <w:numId w:val="3"/>
        </w:numPr>
        <w:tabs>
          <w:tab w:val="clear" w:pos="540"/>
        </w:tabs>
        <w:jc w:val="both"/>
      </w:pPr>
      <w:r>
        <w:t>Грузоотправитель обязан обеспечить контроль за соблюдением правил техники безопасности при производстве погрузочно-разгрузочных работ, если они осуществляются его силами, и несет полную ответственность за несчастные случаи, происшедшие в результате невыполнения им этих правил.</w:t>
      </w:r>
    </w:p>
    <w:p w:rsidR="00E87496" w:rsidRDefault="00E87496">
      <w:pPr>
        <w:numPr>
          <w:ilvl w:val="0"/>
          <w:numId w:val="3"/>
        </w:numPr>
        <w:jc w:val="center"/>
        <w:rPr>
          <w:b/>
        </w:rPr>
      </w:pPr>
      <w:r>
        <w:rPr>
          <w:b/>
        </w:rPr>
        <w:t>Права и обязанности сторон</w:t>
      </w:r>
    </w:p>
    <w:p w:rsidR="00E87496" w:rsidRDefault="00E87496">
      <w:pPr>
        <w:numPr>
          <w:ilvl w:val="1"/>
          <w:numId w:val="7"/>
        </w:numPr>
        <w:ind w:left="720" w:hanging="720"/>
        <w:jc w:val="both"/>
      </w:pPr>
      <w:r>
        <w:rPr>
          <w:b/>
        </w:rPr>
        <w:t xml:space="preserve"> Перевозчик обязан:</w:t>
      </w:r>
    </w:p>
    <w:p w:rsidR="000B49A3" w:rsidRDefault="000B49A3" w:rsidP="000B49A3">
      <w:pPr>
        <w:numPr>
          <w:ilvl w:val="2"/>
          <w:numId w:val="7"/>
        </w:numPr>
        <w:jc w:val="both"/>
      </w:pPr>
      <w:r>
        <w:t>Перевозчик обязан исполнить заявку на перевозку груза, полученную посредством почтовой, факсимильной или иной связи, позволяющей достоверно определить, что заявка исходит от Заказчика. При согласовании условий перевозки стороны допускают обмен документами посредством факсимильной связи и/или электронной почты.</w:t>
      </w:r>
    </w:p>
    <w:p w:rsidR="000B49A3" w:rsidRDefault="000B49A3" w:rsidP="000B49A3">
      <w:pPr>
        <w:numPr>
          <w:ilvl w:val="2"/>
          <w:numId w:val="7"/>
        </w:numPr>
        <w:jc w:val="both"/>
      </w:pPr>
      <w:r>
        <w:t>Перевозчик обязан предоставить транспортное средство, пригодное для перевозок груза, указанного в Заявке. Транспортное средство должно находиться в технически исправном и чистом состоянии, отвечающем установленным требованиям и обеспечивающем безопасное движение.</w:t>
      </w:r>
    </w:p>
    <w:p w:rsidR="000B49A3" w:rsidRDefault="000B49A3" w:rsidP="000B49A3">
      <w:pPr>
        <w:numPr>
          <w:ilvl w:val="2"/>
          <w:numId w:val="7"/>
        </w:numPr>
        <w:jc w:val="both"/>
      </w:pPr>
      <w:r>
        <w:t xml:space="preserve">Перевозчик обязан обеспечить наличие у водителей надлежащим образом оформленных документов для выполнения перевозки, в том числе документов на транспортное средство, предусмотренных ПДД, путевых листов и документов, удостоверяющих личность водителя. </w:t>
      </w:r>
    </w:p>
    <w:p w:rsidR="000B49A3" w:rsidRDefault="000B49A3" w:rsidP="000B49A3">
      <w:pPr>
        <w:numPr>
          <w:ilvl w:val="2"/>
          <w:numId w:val="7"/>
        </w:numPr>
        <w:jc w:val="both"/>
      </w:pPr>
      <w:r>
        <w:t>Перевозчик обязан информировать Заказчика о любых препятствиях исполнения договора и заявки, которые могут повлечь за собой нарушение обязательств Перевозчика, в том числе: срока доставки, ареста груза, недостачу, повреждение груза и т.д. по телефонам, указанным в заявке на доставку грузов.</w:t>
      </w:r>
    </w:p>
    <w:p w:rsidR="000B49A3" w:rsidRDefault="000B49A3" w:rsidP="000B49A3">
      <w:pPr>
        <w:numPr>
          <w:ilvl w:val="2"/>
          <w:numId w:val="7"/>
        </w:numPr>
        <w:jc w:val="both"/>
      </w:pPr>
      <w:r>
        <w:t>Ответственность за груз у Перевозчика наступает с момента загрузки транспортного средства и опломбирования грузового отсека (в случае ее опломбирования), а также вручения Перевозчику надлежаще оформленных Т</w:t>
      </w:r>
      <w:r w:rsidR="002A44F1">
        <w:t>Т</w:t>
      </w:r>
      <w:r>
        <w:t>Н на груз.</w:t>
      </w:r>
    </w:p>
    <w:p w:rsidR="000B49A3" w:rsidRDefault="000B49A3" w:rsidP="000B49A3">
      <w:pPr>
        <w:numPr>
          <w:ilvl w:val="2"/>
          <w:numId w:val="7"/>
        </w:numPr>
        <w:jc w:val="both"/>
      </w:pPr>
      <w:r>
        <w:t xml:space="preserve">Перевозчик обязан при возникновении обстоятельств непреодолимой силы немедленно известить Заказчика и принять все необходимые меры для обеспечения сохранности груза, вверенного Перевозчику.  </w:t>
      </w:r>
    </w:p>
    <w:p w:rsidR="000B49A3" w:rsidRPr="000B49A3" w:rsidRDefault="000B49A3" w:rsidP="000B49A3">
      <w:pPr>
        <w:numPr>
          <w:ilvl w:val="2"/>
          <w:numId w:val="7"/>
        </w:numPr>
        <w:jc w:val="both"/>
        <w:rPr>
          <w:b/>
        </w:rPr>
      </w:pPr>
      <w:r>
        <w:t>Выдача грузов грузополучателям производится после проверки их полномочий.</w:t>
      </w:r>
    </w:p>
    <w:p w:rsidR="00E87496" w:rsidRDefault="00E87496" w:rsidP="000B49A3">
      <w:pPr>
        <w:numPr>
          <w:ilvl w:val="2"/>
          <w:numId w:val="7"/>
        </w:numPr>
        <w:jc w:val="both"/>
        <w:rPr>
          <w:b/>
        </w:rPr>
      </w:pPr>
      <w:r>
        <w:t>По желанию Заказчика и за его счет застраховать перевозимый груз.</w:t>
      </w:r>
    </w:p>
    <w:p w:rsidR="00E87496" w:rsidRDefault="00E87496" w:rsidP="00257FEC">
      <w:pPr>
        <w:numPr>
          <w:ilvl w:val="1"/>
          <w:numId w:val="7"/>
        </w:numPr>
        <w:tabs>
          <w:tab w:val="clear" w:pos="360"/>
        </w:tabs>
        <w:ind w:left="720" w:hanging="720"/>
        <w:jc w:val="both"/>
      </w:pPr>
      <w:r>
        <w:rPr>
          <w:b/>
        </w:rPr>
        <w:t>Заказчик обязан:</w:t>
      </w:r>
    </w:p>
    <w:p w:rsidR="000B49A3" w:rsidRPr="000B49A3" w:rsidRDefault="00E87496" w:rsidP="00257FEC">
      <w:pPr>
        <w:pStyle w:val="af2"/>
        <w:numPr>
          <w:ilvl w:val="2"/>
          <w:numId w:val="7"/>
        </w:numPr>
        <w:jc w:val="both"/>
      </w:pPr>
      <w:r>
        <w:t>Предоставить заявку на транспортные услуги оформленную письменно и надлежащим образом</w:t>
      </w:r>
      <w:r w:rsidR="000B49A3">
        <w:t>.</w:t>
      </w:r>
      <w:r w:rsidR="000B49A3" w:rsidRPr="000B49A3">
        <w:t xml:space="preserve"> Заявка направляется в письменной форме почтой, курьером или факсимильной связью (заявка, переданная посредством факсимильной связи, имеет юридическую силу).</w:t>
      </w:r>
    </w:p>
    <w:p w:rsidR="00E87496" w:rsidRDefault="00E87496">
      <w:pPr>
        <w:numPr>
          <w:ilvl w:val="2"/>
          <w:numId w:val="7"/>
        </w:numPr>
        <w:jc w:val="both"/>
        <w:rPr>
          <w:color w:val="000000"/>
        </w:rPr>
      </w:pPr>
      <w:r>
        <w:t xml:space="preserve">До прибытия автотранспорта Перевозчика произвести упаковку отправляемого груза, обеспечивающую его сохранность в процессе перевозки. </w:t>
      </w:r>
    </w:p>
    <w:p w:rsidR="00E87496" w:rsidRDefault="00E87496">
      <w:pPr>
        <w:numPr>
          <w:ilvl w:val="2"/>
          <w:numId w:val="7"/>
        </w:numPr>
        <w:jc w:val="both"/>
        <w:rPr>
          <w:color w:val="000000"/>
        </w:rPr>
      </w:pPr>
      <w:r>
        <w:rPr>
          <w:color w:val="000000"/>
        </w:rPr>
        <w:t>С</w:t>
      </w:r>
      <w:r>
        <w:rPr>
          <w:rStyle w:val="apple-converted-space"/>
          <w:color w:val="000000"/>
        </w:rPr>
        <w:t> </w:t>
      </w:r>
      <w:r>
        <w:rPr>
          <w:color w:val="000000"/>
        </w:rPr>
        <w:t>грузом,</w:t>
      </w:r>
      <w:r>
        <w:rPr>
          <w:rStyle w:val="apple-converted-space"/>
          <w:color w:val="000000"/>
        </w:rPr>
        <w:t> </w:t>
      </w:r>
      <w:r>
        <w:rPr>
          <w:color w:val="000000"/>
        </w:rPr>
        <w:t>предоставить</w:t>
      </w:r>
      <w:r>
        <w:rPr>
          <w:rStyle w:val="apple-converted-space"/>
          <w:color w:val="000000"/>
        </w:rPr>
        <w:t> </w:t>
      </w:r>
      <w:r>
        <w:rPr>
          <w:color w:val="000000"/>
        </w:rPr>
        <w:t xml:space="preserve">Перевозчику сопроводительные документы: документы, подтверждающие стоимость и количество груза (товарную накладную, ТТН, счет-фактуру); документы, свидетельствующие об особых свойствах груза, сертификаты соответствия, а </w:t>
      </w:r>
      <w:r w:rsidR="000B49A3">
        <w:rPr>
          <w:color w:val="000000"/>
        </w:rPr>
        <w:t>также</w:t>
      </w:r>
      <w:r>
        <w:rPr>
          <w:color w:val="000000"/>
        </w:rPr>
        <w:t xml:space="preserve"> документы, необходимые для осуществления государственного контроля со стороны соответствующих органов.</w:t>
      </w:r>
    </w:p>
    <w:p w:rsidR="00E87496" w:rsidRDefault="00E87496">
      <w:pPr>
        <w:numPr>
          <w:ilvl w:val="2"/>
          <w:numId w:val="7"/>
        </w:numPr>
        <w:jc w:val="both"/>
        <w:rPr>
          <w:color w:val="000000"/>
        </w:rPr>
      </w:pPr>
      <w:r>
        <w:rPr>
          <w:color w:val="000000"/>
        </w:rPr>
        <w:t>Одновременно,</w:t>
      </w:r>
      <w:r>
        <w:rPr>
          <w:rStyle w:val="apple-converted-space"/>
          <w:color w:val="000000"/>
        </w:rPr>
        <w:t xml:space="preserve"> </w:t>
      </w:r>
      <w:r>
        <w:rPr>
          <w:color w:val="000000"/>
        </w:rPr>
        <w:t>при передаче</w:t>
      </w:r>
      <w:r>
        <w:rPr>
          <w:rStyle w:val="apple-converted-space"/>
          <w:color w:val="000000"/>
        </w:rPr>
        <w:t xml:space="preserve"> </w:t>
      </w:r>
      <w:r>
        <w:rPr>
          <w:color w:val="000000"/>
        </w:rPr>
        <w:t>груза,</w:t>
      </w:r>
      <w:r>
        <w:rPr>
          <w:rStyle w:val="apple-converted-space"/>
          <w:color w:val="000000"/>
        </w:rPr>
        <w:t xml:space="preserve"> </w:t>
      </w:r>
      <w:r>
        <w:rPr>
          <w:color w:val="000000"/>
        </w:rPr>
        <w:t>или заблаговременно,</w:t>
      </w:r>
      <w:r>
        <w:rPr>
          <w:rStyle w:val="apple-converted-space"/>
          <w:color w:val="000000"/>
        </w:rPr>
        <w:t xml:space="preserve"> </w:t>
      </w:r>
      <w:r>
        <w:rPr>
          <w:color w:val="000000"/>
        </w:rPr>
        <w:t>предоставить</w:t>
      </w:r>
      <w:r>
        <w:rPr>
          <w:rStyle w:val="apple-converted-space"/>
          <w:color w:val="000000"/>
        </w:rPr>
        <w:t xml:space="preserve"> </w:t>
      </w:r>
      <w:r>
        <w:rPr>
          <w:color w:val="000000"/>
        </w:rPr>
        <w:t xml:space="preserve">Перевозчику полную, точную и достоверную информацию, необходимую ему для выполнения обязательств по настоящему договору: об условиях перевозки, количестве, содержании, характере и свойствах </w:t>
      </w:r>
      <w:r>
        <w:rPr>
          <w:color w:val="000000"/>
        </w:rPr>
        <w:lastRenderedPageBreak/>
        <w:t>груза, информацию о Грузополучателе, его адрес и</w:t>
      </w:r>
      <w:r>
        <w:rPr>
          <w:rStyle w:val="apple-converted-space"/>
          <w:color w:val="000000"/>
        </w:rPr>
        <w:t> </w:t>
      </w:r>
      <w:r>
        <w:rPr>
          <w:color w:val="000000"/>
        </w:rPr>
        <w:t>контактный</w:t>
      </w:r>
      <w:r>
        <w:rPr>
          <w:rStyle w:val="apple-converted-space"/>
          <w:color w:val="000000"/>
        </w:rPr>
        <w:t> </w:t>
      </w:r>
      <w:r>
        <w:rPr>
          <w:color w:val="000000"/>
        </w:rPr>
        <w:t>телефон</w:t>
      </w:r>
      <w:r>
        <w:rPr>
          <w:rStyle w:val="apple-converted-space"/>
          <w:color w:val="000000"/>
        </w:rPr>
        <w:t> </w:t>
      </w:r>
      <w:r>
        <w:rPr>
          <w:color w:val="000000"/>
        </w:rPr>
        <w:t>и т.д. (Приложение № 1 Заявка на перевозку груза).</w:t>
      </w:r>
    </w:p>
    <w:p w:rsidR="000B49A3" w:rsidRPr="000B49A3" w:rsidRDefault="000B49A3" w:rsidP="000B49A3">
      <w:pPr>
        <w:numPr>
          <w:ilvl w:val="2"/>
          <w:numId w:val="7"/>
        </w:numPr>
        <w:jc w:val="both"/>
      </w:pPr>
      <w:r w:rsidRPr="000B49A3">
        <w:t>Заказчик гарантирует, что сведения, содержащиеся в заявке, достоверные и несет ответственность, в том числе перед Перевозчиком, за несоответствие сведений о грузе, указанных в заявке или ТН, фактическому содержимому перевозимых грузомест, в том числе в случае проверки груза и ТН уполномоченными государственными органами РФ.</w:t>
      </w:r>
    </w:p>
    <w:p w:rsidR="00E87496" w:rsidRDefault="00E87496">
      <w:pPr>
        <w:numPr>
          <w:ilvl w:val="2"/>
          <w:numId w:val="7"/>
        </w:numPr>
        <w:jc w:val="both"/>
      </w:pPr>
      <w:r>
        <w:t xml:space="preserve">При загрузке автомобиля соблюдать действующие законы и предписания относительно допустимой массы груза, его габаритов и т.д. В случае уплаты штрафа за превышение массы груза возместить расходы по предъявленному счету с приложением квитанции. </w:t>
      </w:r>
    </w:p>
    <w:p w:rsidR="00257FEC" w:rsidRDefault="00257FEC" w:rsidP="00257FEC">
      <w:pPr>
        <w:numPr>
          <w:ilvl w:val="2"/>
          <w:numId w:val="7"/>
        </w:numPr>
        <w:jc w:val="both"/>
      </w:pPr>
      <w:r w:rsidRPr="00257FEC">
        <w:t>Если иное не предусмотрено Заявкой, своими силами осуществлять погрузку, закрепление и снятие креплений, пломб, разгрузку груза, согласно ТУ погрузки и ГОСТов груза, транспортных средств и средств перевозки, не допуская перегрузку и повреждение транспортных средств. Организовать получение груза грузополучателем в пункте назначения, указанном в Заявке.</w:t>
      </w:r>
    </w:p>
    <w:p w:rsidR="00E87496" w:rsidRDefault="00E87496">
      <w:pPr>
        <w:numPr>
          <w:ilvl w:val="2"/>
          <w:numId w:val="7"/>
        </w:numPr>
        <w:jc w:val="both"/>
      </w:pPr>
      <w:r>
        <w:t>Оплатить услуги согласно выставленным счетам в сроки, предусмотренные настоящим договором.</w:t>
      </w:r>
    </w:p>
    <w:p w:rsidR="00E87496" w:rsidRDefault="00E87496">
      <w:pPr>
        <w:numPr>
          <w:ilvl w:val="2"/>
          <w:numId w:val="7"/>
        </w:numPr>
        <w:jc w:val="both"/>
      </w:pPr>
      <w:r>
        <w:t>Документы, заверенные печатью Перевозчика и предъявляемые водителем вместе с удостоверяющим его личность документом, являются основанием для получения груза к перевозке.</w:t>
      </w:r>
    </w:p>
    <w:p w:rsidR="00E87496" w:rsidRDefault="00E87496">
      <w:pPr>
        <w:numPr>
          <w:ilvl w:val="2"/>
          <w:numId w:val="7"/>
        </w:numPr>
        <w:jc w:val="both"/>
        <w:rPr>
          <w:b/>
        </w:rPr>
      </w:pPr>
      <w:r>
        <w:t>При изменении состава лиц, указанных в п. 2.</w:t>
      </w:r>
      <w:r w:rsidR="005B34E9">
        <w:t>3</w:t>
      </w:r>
      <w:r>
        <w:t xml:space="preserve"> настоящего договора, направить в адрес Перевозчика </w:t>
      </w:r>
      <w:r w:rsidR="005054DC">
        <w:t>письмо,</w:t>
      </w:r>
      <w:r>
        <w:t xml:space="preserve"> подписанное руководителем, с указанием новых уполномоченных лиц на подписание заявки.  </w:t>
      </w:r>
    </w:p>
    <w:p w:rsidR="00E87496" w:rsidRDefault="00E87496">
      <w:pPr>
        <w:numPr>
          <w:ilvl w:val="1"/>
          <w:numId w:val="7"/>
        </w:numPr>
        <w:jc w:val="both"/>
      </w:pPr>
      <w:r>
        <w:rPr>
          <w:b/>
        </w:rPr>
        <w:t xml:space="preserve"> Перевозчик имеет право:</w:t>
      </w:r>
    </w:p>
    <w:p w:rsidR="00E87496" w:rsidRDefault="00E87496">
      <w:pPr>
        <w:numPr>
          <w:ilvl w:val="2"/>
          <w:numId w:val="7"/>
        </w:numPr>
        <w:jc w:val="both"/>
        <w:rPr>
          <w:color w:val="000000"/>
        </w:rPr>
      </w:pPr>
      <w:r>
        <w:t>Самостоятельно устанавливать тарифы на оказываемые услуги, за исключением перевозок, на которые распространяется государственное регулирование цен (тарифов), предупредив Заказчика об изменении цен не менее чем за 14 календарных дней до их вступления в силу.</w:t>
      </w:r>
    </w:p>
    <w:p w:rsidR="005B34E9" w:rsidRDefault="005B34E9" w:rsidP="005B34E9">
      <w:pPr>
        <w:numPr>
          <w:ilvl w:val="2"/>
          <w:numId w:val="7"/>
        </w:numPr>
        <w:jc w:val="both"/>
      </w:pPr>
      <w:r>
        <w:t>Груз, для предохранения от утраты, недостачи, порчи и повреждений при перевозке, должен предъявляться к перевозке в исправной упаковке (таре), обеспечивающей его полную сохранность, в соответствии с требованиями стандартов (ГОСТов), предъявляемых в конкретной категории товаров.</w:t>
      </w:r>
    </w:p>
    <w:p w:rsidR="00E87496" w:rsidRDefault="005B34E9" w:rsidP="005B34E9">
      <w:pPr>
        <w:ind w:left="720"/>
        <w:jc w:val="both"/>
      </w:pPr>
      <w:r>
        <w:t xml:space="preserve">Если при наружном осмотре упаковки (тары) предъявляемого к перевозке груза Перевозчиком будут замечены недостатки, которые могут вызвать утрату, порчу или повреждение груза, </w:t>
      </w:r>
      <w:r w:rsidR="0023388A">
        <w:t>Заказчик (</w:t>
      </w:r>
      <w:r>
        <w:t xml:space="preserve">грузоотправитель) обязан заменить или отремонтировать упаковку (тару). В противном случае Перевозчик оставляет за собой право не принимать такой груз к перевозке. Либо, с согласия Заказчика (грузоотправителя), перевезти груз в поврежденной, либо несоответствующей условиям перевозки упаковке (таре), о чем стороны делают отметку в ТН и/или составить акт. В этом случае Перевозчик не будет нести ответственности за сохранность и порчу такого груза, произошедшую в связи с ненадлежащей упаковкой (тарой) груза. </w:t>
      </w:r>
      <w:r w:rsidR="00E87496">
        <w:t>Производить перерасчет стоимости предоставляемой услуги по настоящему Договору в связи с изменением Заказчиком программы поездки.</w:t>
      </w:r>
    </w:p>
    <w:p w:rsidR="00E87496" w:rsidRDefault="00E87496">
      <w:pPr>
        <w:numPr>
          <w:ilvl w:val="2"/>
          <w:numId w:val="7"/>
        </w:numPr>
        <w:jc w:val="both"/>
        <w:rPr>
          <w:b/>
        </w:rPr>
      </w:pPr>
      <w:r>
        <w:t xml:space="preserve">Приостановить перевозку, в случае задержки оплаты Заказчиком, до момента получения информации, подтверждающей факт оплаты причитающейся суммы, предупредив об этом Заказчика за 3 (Три) часа в письменном виде, в том числе по электронной </w:t>
      </w:r>
      <w:r w:rsidR="0023388A">
        <w:t xml:space="preserve">почте: </w:t>
      </w:r>
      <w:permStart w:id="1290369711" w:edGrp="everyone"/>
      <w:r w:rsidR="0023388A">
        <w:t>_</w:t>
      </w:r>
      <w:r w:rsidR="00772258">
        <w:t>______________________</w:t>
      </w:r>
      <w:r>
        <w:t xml:space="preserve"> </w:t>
      </w:r>
      <w:permEnd w:id="1290369711"/>
      <w:r>
        <w:t xml:space="preserve">или факсимильной связи: </w:t>
      </w:r>
      <w:permStart w:id="158617164" w:edGrp="everyone"/>
      <w:r w:rsidR="00772258">
        <w:t>__________</w:t>
      </w:r>
    </w:p>
    <w:permEnd w:id="158617164"/>
    <w:p w:rsidR="00E87496" w:rsidRDefault="00E87496">
      <w:pPr>
        <w:numPr>
          <w:ilvl w:val="1"/>
          <w:numId w:val="7"/>
        </w:numPr>
        <w:jc w:val="both"/>
      </w:pPr>
      <w:r>
        <w:rPr>
          <w:b/>
        </w:rPr>
        <w:t xml:space="preserve"> Заказчик имеет право:</w:t>
      </w:r>
    </w:p>
    <w:p w:rsidR="00E87496" w:rsidRDefault="00E87496">
      <w:pPr>
        <w:numPr>
          <w:ilvl w:val="2"/>
          <w:numId w:val="7"/>
        </w:numPr>
        <w:jc w:val="both"/>
      </w:pPr>
      <w:r>
        <w:t xml:space="preserve">Получать информацию, касающуюся стоимости автотранспортных услуг и консультироваться у Перевозчика </w:t>
      </w:r>
      <w:r w:rsidR="0023388A">
        <w:t>по вопросам,</w:t>
      </w:r>
      <w:r>
        <w:t xml:space="preserve"> связанным с исполнением предмета, настоящего Договора.</w:t>
      </w:r>
    </w:p>
    <w:p w:rsidR="00E23F78" w:rsidRPr="00E23F78" w:rsidRDefault="00E23F78">
      <w:pPr>
        <w:numPr>
          <w:ilvl w:val="2"/>
          <w:numId w:val="7"/>
        </w:numPr>
        <w:jc w:val="both"/>
      </w:pPr>
      <w:r>
        <w:rPr>
          <w:color w:val="000000"/>
        </w:rPr>
        <w:t>Расторгнуть договор в одностороннем порядке при несогласии с изменением цен (тарифов) на оказываемые услуги</w:t>
      </w:r>
    </w:p>
    <w:p w:rsidR="00E23F78" w:rsidRDefault="00E23F78">
      <w:pPr>
        <w:numPr>
          <w:ilvl w:val="2"/>
          <w:numId w:val="7"/>
        </w:numPr>
        <w:jc w:val="both"/>
      </w:pPr>
      <w:r>
        <w:t>В случае предоставления Перевозчиком неисправного транспортного средства, Заказчик вправе отказаться от предоставленного транспортного средства и требовать его замены</w:t>
      </w:r>
    </w:p>
    <w:p w:rsidR="00E87496" w:rsidRDefault="00E87496">
      <w:pPr>
        <w:jc w:val="both"/>
      </w:pPr>
    </w:p>
    <w:p w:rsidR="00E87496" w:rsidRDefault="00E87496" w:rsidP="002A27B8">
      <w:pPr>
        <w:numPr>
          <w:ilvl w:val="0"/>
          <w:numId w:val="7"/>
        </w:numPr>
        <w:tabs>
          <w:tab w:val="clear" w:pos="360"/>
        </w:tabs>
        <w:ind w:left="709" w:hanging="709"/>
        <w:jc w:val="center"/>
      </w:pPr>
      <w:r>
        <w:rPr>
          <w:b/>
        </w:rPr>
        <w:t>Расчеты за перевозку</w:t>
      </w:r>
    </w:p>
    <w:p w:rsidR="002478EA" w:rsidRPr="00072300" w:rsidRDefault="002478EA" w:rsidP="002478EA">
      <w:pPr>
        <w:numPr>
          <w:ilvl w:val="1"/>
          <w:numId w:val="7"/>
        </w:numPr>
        <w:tabs>
          <w:tab w:val="clear" w:pos="360"/>
        </w:tabs>
        <w:ind w:left="720" w:hanging="720"/>
        <w:jc w:val="both"/>
      </w:pPr>
      <w:r>
        <w:t xml:space="preserve">Стоимость перевозок является договорной и определяется, исходя из ситуации на транспортном рынке на момент подачи заявки, и включает расходы, понесенные Перевозчиком в интересах Заказчика, в соответствии с Приложением №2 к настоящему </w:t>
      </w:r>
      <w:r>
        <w:lastRenderedPageBreak/>
        <w:t xml:space="preserve">договору. </w:t>
      </w:r>
      <w:r>
        <w:rPr>
          <w:color w:val="000000"/>
        </w:rPr>
        <w:t xml:space="preserve">При изменении </w:t>
      </w:r>
      <w:r w:rsidRPr="00072300">
        <w:rPr>
          <w:color w:val="000000"/>
        </w:rPr>
        <w:t>условий и маршрута перевозок, указанных в заявке, связанных с дополнительными расходами Перевозчика, стоимость услуг увеличивается на сумму дополнительных расходов.</w:t>
      </w:r>
    </w:p>
    <w:p w:rsidR="002478EA" w:rsidRPr="00072300" w:rsidRDefault="002478EA" w:rsidP="002478EA">
      <w:pPr>
        <w:numPr>
          <w:ilvl w:val="1"/>
          <w:numId w:val="7"/>
        </w:numPr>
        <w:tabs>
          <w:tab w:val="clear" w:pos="360"/>
        </w:tabs>
        <w:ind w:left="720" w:hanging="720"/>
        <w:jc w:val="both"/>
      </w:pPr>
      <w:r w:rsidRPr="00072300">
        <w:t xml:space="preserve">Стоимость автотранспортных услуг, указанных в п. 4.1 настоящего договора НДС не облагается в связи с особым налоговым режимом в виде Единого налога на вмененный доход согласно пункту </w:t>
      </w:r>
      <w:r>
        <w:t>2</w:t>
      </w:r>
      <w:r w:rsidRPr="00072300">
        <w:t xml:space="preserve"> статьи 346.26 Налогового кодека РФ.</w:t>
      </w:r>
    </w:p>
    <w:p w:rsidR="002478EA" w:rsidRPr="00072300" w:rsidRDefault="002478EA" w:rsidP="002478EA">
      <w:pPr>
        <w:numPr>
          <w:ilvl w:val="1"/>
          <w:numId w:val="7"/>
        </w:numPr>
        <w:tabs>
          <w:tab w:val="clear" w:pos="360"/>
        </w:tabs>
        <w:ind w:left="720" w:hanging="720"/>
        <w:jc w:val="both"/>
      </w:pPr>
      <w:r w:rsidRPr="00072300">
        <w:t xml:space="preserve">Заказчик обязуется оплачивать Перевозчику все согласованные суммы и в согласованные сроки, без каких-либо вычетов связанных с претензиями, контрпретензиями или зачетами. </w:t>
      </w:r>
    </w:p>
    <w:p w:rsidR="002478EA" w:rsidRDefault="002478EA" w:rsidP="002478EA">
      <w:pPr>
        <w:numPr>
          <w:ilvl w:val="1"/>
          <w:numId w:val="7"/>
        </w:numPr>
        <w:tabs>
          <w:tab w:val="clear" w:pos="360"/>
        </w:tabs>
        <w:ind w:left="720" w:hanging="720"/>
        <w:jc w:val="both"/>
      </w:pPr>
      <w:r w:rsidRPr="00072300">
        <w:t>Оплата услуг Перевозчика производится</w:t>
      </w:r>
      <w:r>
        <w:t xml:space="preserve"> путем предоплаты Заказчиком в размере </w:t>
      </w:r>
      <w:r w:rsidRPr="00335727">
        <w:t>10 000 (Десять тысяч) рублей на основании выставленного счета Перевозчика безналичным пут</w:t>
      </w:r>
      <w:r>
        <w:t xml:space="preserve">ем перечисления средств на расчетный счет Заказчика или иным другим способом, не запрещенным законодательством РФ. </w:t>
      </w:r>
    </w:p>
    <w:p w:rsidR="002A44F1" w:rsidRDefault="002478EA" w:rsidP="002A44F1">
      <w:pPr>
        <w:numPr>
          <w:ilvl w:val="1"/>
          <w:numId w:val="7"/>
        </w:numPr>
        <w:tabs>
          <w:tab w:val="clear" w:pos="360"/>
        </w:tabs>
        <w:ind w:left="720" w:hanging="720"/>
        <w:jc w:val="both"/>
      </w:pPr>
      <w:r>
        <w:t>В случае неполучения Перевозчиком предоплаты, указанной в п. 4.</w:t>
      </w:r>
      <w:r w:rsidRPr="00823268">
        <w:t>4</w:t>
      </w:r>
      <w:r>
        <w:t xml:space="preserve">. настоящего договора, </w:t>
      </w:r>
      <w:r w:rsidRPr="00527E36">
        <w:t>Перевозчик может отказать Заказчику в предоставлении транспортных услуг.</w:t>
      </w:r>
    </w:p>
    <w:p w:rsidR="002478EA" w:rsidRDefault="002478EA" w:rsidP="002A44F1">
      <w:pPr>
        <w:numPr>
          <w:ilvl w:val="1"/>
          <w:numId w:val="7"/>
        </w:numPr>
        <w:tabs>
          <w:tab w:val="clear" w:pos="360"/>
        </w:tabs>
        <w:ind w:left="720" w:hanging="720"/>
        <w:jc w:val="both"/>
      </w:pPr>
      <w:r>
        <w:t>Окончательный расчет производится в течение 5 рабочих дней на основании выставленного Перевозчиком счета</w:t>
      </w:r>
      <w:r w:rsidR="002A44F1">
        <w:t xml:space="preserve"> и подписанного сторонами акта</w:t>
      </w:r>
      <w:r w:rsidR="002A44F1" w:rsidRPr="002A44F1">
        <w:t xml:space="preserve"> сдачи-приемки</w:t>
      </w:r>
      <w:r w:rsidR="002A44F1">
        <w:t xml:space="preserve"> выполненных работ</w:t>
      </w:r>
      <w:r>
        <w:t xml:space="preserve">, безналичным путем перечисления средств на расчетный счет Заказчика или иным другим способом, не запрещенным законодательством РФ. </w:t>
      </w:r>
      <w:r w:rsidR="002A44F1" w:rsidRPr="002A44F1">
        <w:t>Обязанность Заказчика по оплате считается исполненной с даты списания денежных средств с расчетного счета Заказчика</w:t>
      </w:r>
    </w:p>
    <w:p w:rsidR="002478EA" w:rsidRDefault="002478EA" w:rsidP="002478EA">
      <w:pPr>
        <w:numPr>
          <w:ilvl w:val="1"/>
          <w:numId w:val="7"/>
        </w:numPr>
        <w:tabs>
          <w:tab w:val="clear" w:pos="360"/>
        </w:tabs>
        <w:ind w:left="720" w:hanging="720"/>
        <w:jc w:val="both"/>
      </w:pPr>
      <w:r>
        <w:t xml:space="preserve">Стоимость оказанных услуг подтверждается Актом сдачи-приемки выполненных работ. </w:t>
      </w:r>
    </w:p>
    <w:p w:rsidR="002478EA" w:rsidRDefault="002478EA" w:rsidP="002478EA">
      <w:pPr>
        <w:numPr>
          <w:ilvl w:val="1"/>
          <w:numId w:val="7"/>
        </w:numPr>
        <w:tabs>
          <w:tab w:val="clear" w:pos="360"/>
        </w:tabs>
        <w:ind w:left="720" w:hanging="720"/>
        <w:jc w:val="both"/>
        <w:rPr>
          <w:b/>
        </w:rPr>
      </w:pPr>
      <w:r>
        <w:t xml:space="preserve">После получения акта выполненных работ Заказчик обязуется вернуть подписанный экземпляр Перевозчику в течение 5 (Пяти) рабочих дней. В случае если по истечении указанного срока, Заказчик экземпляр Перевозчику не вернул, акт выполненных работ считается подписанным, а услуги выполнены с надлежащим качеством. </w:t>
      </w:r>
    </w:p>
    <w:p w:rsidR="00E87496" w:rsidRDefault="00E87496" w:rsidP="002A27B8">
      <w:pPr>
        <w:ind w:left="709" w:hanging="709"/>
        <w:jc w:val="center"/>
        <w:rPr>
          <w:b/>
        </w:rPr>
      </w:pPr>
    </w:p>
    <w:p w:rsidR="00E87496" w:rsidRDefault="00E87496">
      <w:pPr>
        <w:numPr>
          <w:ilvl w:val="0"/>
          <w:numId w:val="7"/>
        </w:numPr>
        <w:jc w:val="center"/>
        <w:rPr>
          <w:b/>
        </w:rPr>
      </w:pPr>
      <w:r>
        <w:rPr>
          <w:b/>
        </w:rPr>
        <w:t>Ответственность сторон</w:t>
      </w:r>
    </w:p>
    <w:p w:rsidR="00E87496" w:rsidRDefault="00E87496">
      <w:pPr>
        <w:numPr>
          <w:ilvl w:val="1"/>
          <w:numId w:val="7"/>
        </w:numPr>
        <w:rPr>
          <w:color w:val="000000"/>
        </w:rPr>
      </w:pPr>
      <w:r>
        <w:rPr>
          <w:b/>
        </w:rPr>
        <w:t xml:space="preserve"> Ответственность Перевозчика:</w:t>
      </w:r>
    </w:p>
    <w:p w:rsidR="00E87496" w:rsidRDefault="00E87496">
      <w:pPr>
        <w:pStyle w:val="ae"/>
        <w:numPr>
          <w:ilvl w:val="2"/>
          <w:numId w:val="7"/>
        </w:numPr>
        <w:spacing w:before="0" w:after="0"/>
        <w:jc w:val="both"/>
        <w:rPr>
          <w:color w:val="000000"/>
        </w:rPr>
      </w:pPr>
      <w:r>
        <w:rPr>
          <w:color w:val="000000"/>
        </w:rPr>
        <w:t>Перевозчик, не исполнивший обязательства по настоящему договору, либо исполнивший их ненадлежащим образом, несет ответственность за причинение ущерба Заказчику.</w:t>
      </w:r>
    </w:p>
    <w:p w:rsidR="00E87496" w:rsidRDefault="00E87496">
      <w:pPr>
        <w:pStyle w:val="ae"/>
        <w:numPr>
          <w:ilvl w:val="2"/>
          <w:numId w:val="7"/>
        </w:numPr>
        <w:spacing w:before="0" w:after="0"/>
        <w:jc w:val="both"/>
        <w:rPr>
          <w:color w:val="000000"/>
        </w:rPr>
      </w:pPr>
      <w:r>
        <w:rPr>
          <w:color w:val="000000"/>
        </w:rPr>
        <w:t>Перевозчик несет ответственность перед</w:t>
      </w:r>
      <w:r>
        <w:rPr>
          <w:rStyle w:val="apple-converted-space"/>
          <w:color w:val="000000"/>
        </w:rPr>
        <w:t> </w:t>
      </w:r>
      <w:r>
        <w:rPr>
          <w:color w:val="000000"/>
        </w:rPr>
        <w:t>Заказчиком</w:t>
      </w:r>
      <w:r>
        <w:rPr>
          <w:rStyle w:val="apple-converted-space"/>
          <w:color w:val="000000"/>
        </w:rPr>
        <w:t> </w:t>
      </w:r>
      <w:r>
        <w:rPr>
          <w:color w:val="000000"/>
        </w:rPr>
        <w:t>в виде возмещения реального ущерба за утрату, недостачу или повреждение груза после принятия его</w:t>
      </w:r>
      <w:r>
        <w:rPr>
          <w:rStyle w:val="apple-converted-space"/>
          <w:color w:val="000000"/>
        </w:rPr>
        <w:t> </w:t>
      </w:r>
      <w:r>
        <w:rPr>
          <w:color w:val="000000"/>
        </w:rPr>
        <w:t>Перевозчиком к перевозке</w:t>
      </w:r>
      <w:r>
        <w:rPr>
          <w:rStyle w:val="apple-converted-space"/>
          <w:color w:val="000000"/>
        </w:rPr>
        <w:t> </w:t>
      </w:r>
      <w:r>
        <w:rPr>
          <w:color w:val="000000"/>
        </w:rPr>
        <w:t>и до выдачи груза</w:t>
      </w:r>
      <w:r>
        <w:rPr>
          <w:rStyle w:val="apple-converted-space"/>
          <w:color w:val="000000"/>
        </w:rPr>
        <w:t> </w:t>
      </w:r>
      <w:r>
        <w:rPr>
          <w:color w:val="000000"/>
        </w:rPr>
        <w:t xml:space="preserve">Заказчику, или уполномоченному им лицу - Грузополучателю, если не докажет, что утрата, недостача или повреждение груза произошли вследствие обстоятельств, которые </w:t>
      </w:r>
      <w:r w:rsidR="00D53E51">
        <w:rPr>
          <w:color w:val="000000"/>
        </w:rPr>
        <w:t xml:space="preserve">Перевозчик </w:t>
      </w:r>
      <w:r w:rsidR="00D53E51">
        <w:rPr>
          <w:rStyle w:val="apple-converted-space"/>
          <w:color w:val="000000"/>
        </w:rPr>
        <w:t>не</w:t>
      </w:r>
      <w:r>
        <w:rPr>
          <w:color w:val="000000"/>
        </w:rPr>
        <w:t xml:space="preserve"> мог предотвратить, и устранение которых от него не зависело,</w:t>
      </w:r>
      <w:r>
        <w:rPr>
          <w:rStyle w:val="apple-converted-space"/>
          <w:color w:val="000000"/>
        </w:rPr>
        <w:t xml:space="preserve"> </w:t>
      </w:r>
      <w:r>
        <w:rPr>
          <w:color w:val="000000"/>
        </w:rPr>
        <w:t>в</w:t>
      </w:r>
      <w:r>
        <w:rPr>
          <w:rStyle w:val="apple-converted-space"/>
          <w:color w:val="000000"/>
        </w:rPr>
        <w:t xml:space="preserve"> </w:t>
      </w:r>
      <w:r>
        <w:rPr>
          <w:color w:val="000000"/>
        </w:rPr>
        <w:t>следующем</w:t>
      </w:r>
      <w:r>
        <w:rPr>
          <w:rStyle w:val="apple-converted-space"/>
          <w:color w:val="000000"/>
        </w:rPr>
        <w:t xml:space="preserve"> </w:t>
      </w:r>
      <w:r>
        <w:rPr>
          <w:color w:val="000000"/>
        </w:rPr>
        <w:t>размере:</w:t>
      </w:r>
    </w:p>
    <w:p w:rsidR="00E87496" w:rsidRDefault="00E87496">
      <w:pPr>
        <w:pStyle w:val="ae"/>
        <w:spacing w:before="0" w:after="0"/>
        <w:jc w:val="both"/>
        <w:rPr>
          <w:color w:val="000000"/>
        </w:rPr>
      </w:pPr>
      <w:r>
        <w:rPr>
          <w:color w:val="000000"/>
        </w:rPr>
        <w:t>- за утрату или недостачу груза – в размере</w:t>
      </w:r>
      <w:r>
        <w:rPr>
          <w:rStyle w:val="apple-converted-space"/>
          <w:color w:val="000000"/>
        </w:rPr>
        <w:t> </w:t>
      </w:r>
      <w:r>
        <w:rPr>
          <w:color w:val="000000"/>
        </w:rPr>
        <w:t>действительной (документально подтвержденной) стоимости, пропорциональной недостающей части груза;</w:t>
      </w:r>
    </w:p>
    <w:p w:rsidR="00E87496" w:rsidRDefault="00E87496">
      <w:pPr>
        <w:pStyle w:val="ae"/>
        <w:spacing w:before="0" w:after="0"/>
        <w:jc w:val="both"/>
        <w:rPr>
          <w:color w:val="000000"/>
        </w:rPr>
      </w:pPr>
      <w:r>
        <w:rPr>
          <w:color w:val="000000"/>
        </w:rPr>
        <w:t>- за повреждение</w:t>
      </w:r>
      <w:r>
        <w:rPr>
          <w:rStyle w:val="apple-converted-space"/>
          <w:color w:val="000000"/>
        </w:rPr>
        <w:t> </w:t>
      </w:r>
      <w:r>
        <w:rPr>
          <w:color w:val="000000"/>
        </w:rPr>
        <w:t>(порчу)</w:t>
      </w:r>
      <w:r>
        <w:rPr>
          <w:rStyle w:val="apple-converted-space"/>
          <w:color w:val="000000"/>
        </w:rPr>
        <w:t> </w:t>
      </w:r>
      <w:r>
        <w:rPr>
          <w:color w:val="000000"/>
        </w:rPr>
        <w:t>груза – в размере суммы, на которую понизилась стоимость, а при невозможности восстановления поврежденного груза в размере</w:t>
      </w:r>
      <w:r>
        <w:rPr>
          <w:rStyle w:val="apple-converted-space"/>
          <w:color w:val="000000"/>
        </w:rPr>
        <w:t> </w:t>
      </w:r>
      <w:r>
        <w:rPr>
          <w:color w:val="000000"/>
        </w:rPr>
        <w:t>действительной (документально подтвержденной)</w:t>
      </w:r>
      <w:r>
        <w:rPr>
          <w:rStyle w:val="apple-converted-space"/>
          <w:color w:val="000000"/>
        </w:rPr>
        <w:t> </w:t>
      </w:r>
      <w:r>
        <w:rPr>
          <w:color w:val="000000"/>
        </w:rPr>
        <w:t>стоимости.</w:t>
      </w:r>
    </w:p>
    <w:p w:rsidR="00E87496" w:rsidRDefault="00E87496">
      <w:pPr>
        <w:numPr>
          <w:ilvl w:val="2"/>
          <w:numId w:val="7"/>
        </w:numPr>
        <w:jc w:val="both"/>
        <w:rPr>
          <w:color w:val="000000"/>
        </w:rPr>
      </w:pPr>
      <w:r>
        <w:rPr>
          <w:color w:val="000000"/>
        </w:rPr>
        <w:t>За несвоевременное предоставление транспортного средства (опоздание более часа с момента согласованной подачи автотранспорта при оказании услуг в городском или пригородном сообщении и опоздание более двух часов при перевозке в междугороднем сообщении) Перевозчик уплачивает Заказчику за каждый полный час просрочки штраф в следующем размере:</w:t>
      </w:r>
    </w:p>
    <w:p w:rsidR="00E87496" w:rsidRDefault="00E87496">
      <w:pPr>
        <w:jc w:val="both"/>
        <w:rPr>
          <w:color w:val="000000"/>
        </w:rPr>
      </w:pPr>
      <w:r>
        <w:rPr>
          <w:color w:val="000000"/>
        </w:rPr>
        <w:t>1) пять процентов от стоимости одного часа работы предоставляемого транспортного средства при перевозке в городском или пригородном сообщении;</w:t>
      </w:r>
    </w:p>
    <w:p w:rsidR="00E87496" w:rsidRDefault="00E87496">
      <w:pPr>
        <w:jc w:val="both"/>
        <w:rPr>
          <w:color w:val="000000"/>
        </w:rPr>
      </w:pPr>
      <w:r>
        <w:rPr>
          <w:color w:val="000000"/>
        </w:rPr>
        <w:t>2) одного процента от стоимости перевозки, при перевозке в междугородном сообщении.</w:t>
      </w:r>
    </w:p>
    <w:p w:rsidR="00E87496" w:rsidRDefault="00E87496">
      <w:pPr>
        <w:numPr>
          <w:ilvl w:val="2"/>
          <w:numId w:val="7"/>
        </w:numPr>
        <w:jc w:val="both"/>
        <w:rPr>
          <w:color w:val="000000"/>
        </w:rPr>
      </w:pPr>
      <w:r>
        <w:rPr>
          <w:color w:val="000000"/>
        </w:rPr>
        <w:t>За непредоставление транспортного средства, предусмотренного договором перевозки груза, Перевозчик уплачивает Заказчику штраф в следующем размере:</w:t>
      </w:r>
    </w:p>
    <w:p w:rsidR="00E87496" w:rsidRDefault="002A44F1">
      <w:pPr>
        <w:numPr>
          <w:ilvl w:val="0"/>
          <w:numId w:val="8"/>
        </w:numPr>
        <w:jc w:val="both"/>
        <w:rPr>
          <w:color w:val="000000"/>
        </w:rPr>
      </w:pPr>
      <w:r>
        <w:rPr>
          <w:color w:val="000000"/>
        </w:rPr>
        <w:t>2</w:t>
      </w:r>
      <w:r w:rsidR="00E87496">
        <w:rPr>
          <w:color w:val="000000"/>
        </w:rPr>
        <w:t>0% платы, от стоимости одного часа работы предоставляемого транспортного средства при перевозке в городском или пригородном сообщении;</w:t>
      </w:r>
    </w:p>
    <w:p w:rsidR="00E87496" w:rsidRDefault="002A44F1">
      <w:pPr>
        <w:numPr>
          <w:ilvl w:val="0"/>
          <w:numId w:val="8"/>
        </w:numPr>
        <w:jc w:val="both"/>
        <w:rPr>
          <w:color w:val="000000"/>
        </w:rPr>
      </w:pPr>
      <w:r>
        <w:rPr>
          <w:color w:val="000000"/>
        </w:rPr>
        <w:t>10</w:t>
      </w:r>
      <w:r w:rsidR="00E87496">
        <w:rPr>
          <w:color w:val="000000"/>
        </w:rPr>
        <w:t>% от стоимости перевозки, при перевозке в междугородном сообщении</w:t>
      </w:r>
    </w:p>
    <w:p w:rsidR="00E87496" w:rsidRDefault="00E87496">
      <w:pPr>
        <w:pStyle w:val="ae"/>
        <w:numPr>
          <w:ilvl w:val="1"/>
          <w:numId w:val="7"/>
        </w:numPr>
        <w:spacing w:before="0" w:after="0"/>
        <w:rPr>
          <w:color w:val="000000"/>
        </w:rPr>
      </w:pPr>
      <w:r>
        <w:rPr>
          <w:b/>
          <w:color w:val="000000"/>
        </w:rPr>
        <w:t>Перевозчик не несет ответственности:</w:t>
      </w:r>
    </w:p>
    <w:p w:rsidR="00E87496" w:rsidRDefault="00E87496">
      <w:pPr>
        <w:pStyle w:val="ae"/>
        <w:numPr>
          <w:ilvl w:val="2"/>
          <w:numId w:val="7"/>
        </w:numPr>
        <w:spacing w:before="0" w:after="0"/>
        <w:jc w:val="both"/>
        <w:rPr>
          <w:color w:val="000000"/>
        </w:rPr>
      </w:pPr>
      <w:r>
        <w:rPr>
          <w:color w:val="000000"/>
        </w:rPr>
        <w:t>За внутри тарную недостачу содержимого грузовых мест, переданных Грузополучателю в исправной таре (упаковке);</w:t>
      </w:r>
    </w:p>
    <w:p w:rsidR="00E87496" w:rsidRDefault="00E87496">
      <w:pPr>
        <w:pStyle w:val="ae"/>
        <w:numPr>
          <w:ilvl w:val="2"/>
          <w:numId w:val="7"/>
        </w:numPr>
        <w:spacing w:before="0" w:after="0"/>
        <w:jc w:val="both"/>
        <w:rPr>
          <w:color w:val="000000"/>
        </w:rPr>
      </w:pPr>
      <w:r>
        <w:rPr>
          <w:color w:val="000000"/>
        </w:rPr>
        <w:lastRenderedPageBreak/>
        <w:t>За утрату, недостачу, или повреждение груза в случаях, когда: груз прибыл в исправном</w:t>
      </w:r>
      <w:r>
        <w:rPr>
          <w:rStyle w:val="apple-converted-space"/>
          <w:color w:val="000000"/>
        </w:rPr>
        <w:t> </w:t>
      </w:r>
      <w:r>
        <w:rPr>
          <w:color w:val="000000"/>
        </w:rPr>
        <w:t>транспорте</w:t>
      </w:r>
      <w:r>
        <w:rPr>
          <w:rStyle w:val="apple-converted-space"/>
          <w:color w:val="000000"/>
        </w:rPr>
        <w:t> </w:t>
      </w:r>
      <w:r>
        <w:rPr>
          <w:color w:val="000000"/>
        </w:rPr>
        <w:t>под исправными пломбами; груз перевозился в сопровождении экспедитора</w:t>
      </w:r>
      <w:r>
        <w:rPr>
          <w:rStyle w:val="apple-converted-space"/>
          <w:color w:val="000000"/>
        </w:rPr>
        <w:t> </w:t>
      </w:r>
      <w:r>
        <w:rPr>
          <w:color w:val="000000"/>
        </w:rPr>
        <w:t>Заказчика или уполномоченного им лица; недостача груза не превышает норм естественной убыли;</w:t>
      </w:r>
    </w:p>
    <w:p w:rsidR="00E87496" w:rsidRDefault="00E87496">
      <w:pPr>
        <w:pStyle w:val="ae"/>
        <w:numPr>
          <w:ilvl w:val="2"/>
          <w:numId w:val="7"/>
        </w:numPr>
        <w:spacing w:before="0" w:after="0"/>
        <w:jc w:val="both"/>
        <w:rPr>
          <w:color w:val="000000"/>
        </w:rPr>
      </w:pPr>
      <w:r>
        <w:rPr>
          <w:color w:val="000000"/>
        </w:rPr>
        <w:t>За убытки, понесенные</w:t>
      </w:r>
      <w:r>
        <w:rPr>
          <w:rStyle w:val="apple-converted-space"/>
          <w:color w:val="000000"/>
        </w:rPr>
        <w:t> </w:t>
      </w:r>
      <w:r>
        <w:rPr>
          <w:color w:val="000000"/>
        </w:rPr>
        <w:t>Заказчиком в случае: сдачи</w:t>
      </w:r>
      <w:r>
        <w:rPr>
          <w:rStyle w:val="apple-converted-space"/>
          <w:color w:val="000000"/>
        </w:rPr>
        <w:t> </w:t>
      </w:r>
      <w:r>
        <w:rPr>
          <w:color w:val="000000"/>
        </w:rPr>
        <w:t>груза к перевозке без предоставления полной, точной и достоверной информации о характере груза, о его особых свойств, требующих специальных условий,</w:t>
      </w:r>
      <w:r>
        <w:rPr>
          <w:rStyle w:val="apple-converted-space"/>
          <w:color w:val="000000"/>
        </w:rPr>
        <w:t> </w:t>
      </w:r>
      <w:r>
        <w:rPr>
          <w:color w:val="000000"/>
        </w:rPr>
        <w:t>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к перевозке;</w:t>
      </w:r>
    </w:p>
    <w:p w:rsidR="00E87496" w:rsidRDefault="00E87496">
      <w:pPr>
        <w:pStyle w:val="ae"/>
        <w:numPr>
          <w:ilvl w:val="2"/>
          <w:numId w:val="7"/>
        </w:numPr>
        <w:spacing w:before="0" w:after="0"/>
        <w:jc w:val="both"/>
        <w:rPr>
          <w:color w:val="000000"/>
        </w:rPr>
      </w:pPr>
      <w:r>
        <w:rPr>
          <w:color w:val="000000"/>
        </w:rPr>
        <w:t>За утрату груза и за нанесение ущерба грузу, сданному к перевозке с повреждением тары (упаковки), с отсутствием тары (упаковки), в ненадлежащей таре (упаковке) или ее несоответствием характеру и свойствам груза;</w:t>
      </w:r>
    </w:p>
    <w:p w:rsidR="00E87496" w:rsidRDefault="00E87496">
      <w:pPr>
        <w:pStyle w:val="ae"/>
        <w:numPr>
          <w:ilvl w:val="2"/>
          <w:numId w:val="7"/>
        </w:numPr>
        <w:spacing w:before="0" w:after="0"/>
        <w:jc w:val="both"/>
        <w:rPr>
          <w:color w:val="000000"/>
        </w:rPr>
      </w:pPr>
      <w:r>
        <w:rPr>
          <w:color w:val="000000"/>
        </w:rPr>
        <w:t>За ущерб, нанесенный грузу, в случае отказа Заказчика от осуществления дополнительной упаковки груза, необходимой для перевозки;</w:t>
      </w:r>
    </w:p>
    <w:p w:rsidR="00E87496" w:rsidRDefault="00E87496">
      <w:pPr>
        <w:pStyle w:val="ae"/>
        <w:numPr>
          <w:ilvl w:val="2"/>
          <w:numId w:val="7"/>
        </w:numPr>
        <w:spacing w:before="0" w:after="0"/>
        <w:jc w:val="both"/>
        <w:rPr>
          <w:b/>
          <w:color w:val="000000"/>
        </w:rPr>
      </w:pPr>
      <w:r>
        <w:rPr>
          <w:color w:val="000000"/>
        </w:rPr>
        <w:t>В</w:t>
      </w:r>
      <w:r>
        <w:rPr>
          <w:rStyle w:val="apple-converted-space"/>
          <w:color w:val="000000"/>
        </w:rPr>
        <w:t> </w:t>
      </w:r>
      <w:r>
        <w:rPr>
          <w:color w:val="000000"/>
        </w:rPr>
        <w:t>случае форс-мажорных обстоятельств.</w:t>
      </w:r>
    </w:p>
    <w:p w:rsidR="00E87496" w:rsidRDefault="00E87496">
      <w:pPr>
        <w:pStyle w:val="ae"/>
        <w:numPr>
          <w:ilvl w:val="1"/>
          <w:numId w:val="7"/>
        </w:numPr>
        <w:spacing w:before="0" w:after="0"/>
        <w:rPr>
          <w:color w:val="000000"/>
        </w:rPr>
      </w:pPr>
      <w:r>
        <w:rPr>
          <w:b/>
          <w:color w:val="000000"/>
        </w:rPr>
        <w:t>Ответственность Заказчика:</w:t>
      </w:r>
    </w:p>
    <w:p w:rsidR="00E87496" w:rsidRDefault="00E87496">
      <w:pPr>
        <w:pStyle w:val="ae"/>
        <w:numPr>
          <w:ilvl w:val="2"/>
          <w:numId w:val="7"/>
        </w:numPr>
        <w:spacing w:before="0" w:after="0"/>
        <w:jc w:val="both"/>
        <w:rPr>
          <w:color w:val="000000"/>
        </w:rPr>
      </w:pPr>
      <w:r>
        <w:rPr>
          <w:color w:val="000000"/>
        </w:rPr>
        <w:t>Заказчик</w:t>
      </w:r>
      <w:r>
        <w:rPr>
          <w:rStyle w:val="apple-converted-space"/>
          <w:color w:val="000000"/>
        </w:rPr>
        <w:t> </w:t>
      </w:r>
      <w:r>
        <w:rPr>
          <w:color w:val="000000"/>
        </w:rPr>
        <w:t>несет ответственность за убытки, причиненные Перевозчику в связи с нарушением своей обязанности по предоставлению информации, указанной в п. 3.2.4. настоящего Договора.</w:t>
      </w:r>
    </w:p>
    <w:p w:rsidR="00E87496" w:rsidRDefault="00E87496">
      <w:pPr>
        <w:pStyle w:val="ae"/>
        <w:numPr>
          <w:ilvl w:val="2"/>
          <w:numId w:val="7"/>
        </w:numPr>
        <w:spacing w:before="0" w:after="0"/>
        <w:jc w:val="both"/>
        <w:rPr>
          <w:color w:val="000000"/>
        </w:rPr>
      </w:pPr>
      <w:r>
        <w:rPr>
          <w:color w:val="000000"/>
        </w:rPr>
        <w:t>Заказчик несет ответственность за все последствия не правильной внутренней упаковки грузов (бой, поломку, деформацию, течь и т.д.), а также применение тары и упаковки, не соответствующей</w:t>
      </w:r>
      <w:r>
        <w:rPr>
          <w:rStyle w:val="apple-converted-space"/>
          <w:color w:val="000000"/>
        </w:rPr>
        <w:t> </w:t>
      </w:r>
      <w:r>
        <w:rPr>
          <w:color w:val="000000"/>
        </w:rPr>
        <w:t>свойствам груза, его весу,</w:t>
      </w:r>
      <w:r>
        <w:rPr>
          <w:rStyle w:val="apple-converted-space"/>
          <w:color w:val="000000"/>
        </w:rPr>
        <w:t> </w:t>
      </w:r>
      <w:r>
        <w:rPr>
          <w:color w:val="000000"/>
        </w:rPr>
        <w:t xml:space="preserve">установленным стандартам и техническим условиям. При сдаче к </w:t>
      </w:r>
      <w:r w:rsidR="00D53E51">
        <w:rPr>
          <w:color w:val="000000"/>
        </w:rPr>
        <w:t>перевозке: груза</w:t>
      </w:r>
      <w:r>
        <w:rPr>
          <w:color w:val="000000"/>
        </w:rPr>
        <w:t xml:space="preserve"> без тары (упаковки) соответствующей свойствам груза; груза в таре (упаковке), не обеспечивающей сохранность груза при транспортировке; груза с нарушением целостности тары (упаковки)</w:t>
      </w:r>
      <w:r>
        <w:rPr>
          <w:rStyle w:val="apple-converted-space"/>
          <w:color w:val="000000"/>
        </w:rPr>
        <w:t> </w:t>
      </w:r>
      <w:r>
        <w:rPr>
          <w:color w:val="000000"/>
        </w:rPr>
        <w:t>Заказчик</w:t>
      </w:r>
      <w:r>
        <w:rPr>
          <w:rStyle w:val="apple-converted-space"/>
          <w:color w:val="000000"/>
        </w:rPr>
        <w:t> </w:t>
      </w:r>
      <w:r>
        <w:rPr>
          <w:color w:val="000000"/>
        </w:rPr>
        <w:t>несет ответственность</w:t>
      </w:r>
      <w:r>
        <w:rPr>
          <w:rStyle w:val="apple-converted-space"/>
          <w:color w:val="000000"/>
        </w:rPr>
        <w:t> </w:t>
      </w:r>
      <w:r>
        <w:rPr>
          <w:color w:val="000000"/>
        </w:rPr>
        <w:t>за все последствия повреждения и недостачи этого груза,</w:t>
      </w:r>
      <w:r>
        <w:rPr>
          <w:rStyle w:val="apple-converted-space"/>
          <w:color w:val="000000"/>
        </w:rPr>
        <w:t> </w:t>
      </w:r>
      <w:r>
        <w:rPr>
          <w:color w:val="000000"/>
        </w:rPr>
        <w:t xml:space="preserve">материальную ответственность за повреждение </w:t>
      </w:r>
      <w:r w:rsidR="00D53E51">
        <w:rPr>
          <w:color w:val="000000"/>
        </w:rPr>
        <w:t>груза,</w:t>
      </w:r>
      <w:r>
        <w:rPr>
          <w:color w:val="000000"/>
        </w:rPr>
        <w:t xml:space="preserve"> принадлежащего третьим лицам, а </w:t>
      </w:r>
      <w:r w:rsidR="00D53E51">
        <w:rPr>
          <w:color w:val="000000"/>
        </w:rPr>
        <w:t>также</w:t>
      </w:r>
      <w:r>
        <w:rPr>
          <w:color w:val="000000"/>
        </w:rPr>
        <w:t xml:space="preserve"> расходы, понесенные Перевозчиком</w:t>
      </w:r>
      <w:r>
        <w:rPr>
          <w:rStyle w:val="apple-converted-space"/>
          <w:color w:val="000000"/>
        </w:rPr>
        <w:t> </w:t>
      </w:r>
      <w:r>
        <w:rPr>
          <w:color w:val="000000"/>
        </w:rPr>
        <w:t>в связи с таким повреждением.</w:t>
      </w:r>
    </w:p>
    <w:p w:rsidR="00E87496" w:rsidRDefault="00E87496">
      <w:pPr>
        <w:pStyle w:val="ae"/>
        <w:numPr>
          <w:ilvl w:val="2"/>
          <w:numId w:val="7"/>
        </w:numPr>
        <w:spacing w:before="0" w:after="0"/>
        <w:jc w:val="both"/>
        <w:rPr>
          <w:color w:val="000000"/>
        </w:rPr>
      </w:pPr>
      <w:r>
        <w:rPr>
          <w:color w:val="000000"/>
        </w:rPr>
        <w:t>В случае отсутствия в пункте назначения указанного</w:t>
      </w:r>
      <w:r>
        <w:rPr>
          <w:rStyle w:val="apple-converted-space"/>
          <w:color w:val="000000"/>
        </w:rPr>
        <w:t> </w:t>
      </w:r>
      <w:r>
        <w:rPr>
          <w:color w:val="000000"/>
        </w:rPr>
        <w:t>Заказчиком</w:t>
      </w:r>
      <w:r>
        <w:rPr>
          <w:rStyle w:val="apple-converted-space"/>
          <w:color w:val="000000"/>
        </w:rPr>
        <w:t> </w:t>
      </w:r>
      <w:r>
        <w:rPr>
          <w:color w:val="000000"/>
        </w:rPr>
        <w:t>Грузополучателя, если это повлекло хранение, возврат или переадресацию</w:t>
      </w:r>
      <w:r>
        <w:rPr>
          <w:rStyle w:val="apple-converted-space"/>
          <w:color w:val="000000"/>
        </w:rPr>
        <w:t> </w:t>
      </w:r>
      <w:r>
        <w:rPr>
          <w:color w:val="000000"/>
        </w:rPr>
        <w:t>груза.</w:t>
      </w:r>
      <w:r>
        <w:rPr>
          <w:rStyle w:val="apple-converted-space"/>
          <w:color w:val="000000"/>
        </w:rPr>
        <w:t> </w:t>
      </w:r>
      <w:r>
        <w:rPr>
          <w:color w:val="000000"/>
        </w:rPr>
        <w:t>Хранение, возврат и переадресация</w:t>
      </w:r>
      <w:r>
        <w:rPr>
          <w:rStyle w:val="apple-converted-space"/>
          <w:color w:val="000000"/>
        </w:rPr>
        <w:t xml:space="preserve"> </w:t>
      </w:r>
      <w:r>
        <w:rPr>
          <w:color w:val="000000"/>
        </w:rPr>
        <w:t>груза производится за счет</w:t>
      </w:r>
      <w:r>
        <w:rPr>
          <w:rStyle w:val="apple-converted-space"/>
          <w:color w:val="000000"/>
        </w:rPr>
        <w:t xml:space="preserve"> </w:t>
      </w:r>
      <w:r>
        <w:rPr>
          <w:color w:val="000000"/>
        </w:rPr>
        <w:t>Заказчика.</w:t>
      </w:r>
    </w:p>
    <w:p w:rsidR="00E87496" w:rsidRDefault="00E87496">
      <w:pPr>
        <w:pStyle w:val="ae"/>
        <w:numPr>
          <w:ilvl w:val="2"/>
          <w:numId w:val="7"/>
        </w:numPr>
        <w:spacing w:before="0" w:after="0"/>
        <w:jc w:val="both"/>
      </w:pPr>
      <w:r>
        <w:rPr>
          <w:color w:val="000000"/>
        </w:rPr>
        <w:t xml:space="preserve">При нарушении п. 2.3. настоящего договора, Заказчик выплачивает неустойку Перевозчику в размере 100% от стоимости часа заказанного транспорта, за каждый час простоя машины, сверх установленного времени. </w:t>
      </w:r>
    </w:p>
    <w:p w:rsidR="00E87496" w:rsidRDefault="00E87496">
      <w:pPr>
        <w:pStyle w:val="ae"/>
        <w:numPr>
          <w:ilvl w:val="2"/>
          <w:numId w:val="7"/>
        </w:numPr>
        <w:spacing w:before="0" w:after="0"/>
        <w:jc w:val="both"/>
      </w:pPr>
      <w:r>
        <w:t xml:space="preserve">Факт простоя должен быть подтвержден отметкой в заявке. </w:t>
      </w:r>
    </w:p>
    <w:p w:rsidR="00E87496" w:rsidRDefault="00E87496">
      <w:pPr>
        <w:pStyle w:val="ae"/>
        <w:numPr>
          <w:ilvl w:val="2"/>
          <w:numId w:val="7"/>
        </w:numPr>
        <w:spacing w:before="0" w:after="0"/>
        <w:jc w:val="both"/>
        <w:rPr>
          <w:color w:val="000000"/>
        </w:rPr>
      </w:pPr>
      <w:r>
        <w:t>Заказчик несет ответственность за несвоевременную оплату услуг (пени) в размере 0,3% от суммы задолженности за каждый день просрочки, но не более чем в размере стоимости услуг.</w:t>
      </w:r>
    </w:p>
    <w:p w:rsidR="00E87496" w:rsidRDefault="00E87496">
      <w:pPr>
        <w:pStyle w:val="ae"/>
        <w:numPr>
          <w:ilvl w:val="2"/>
          <w:numId w:val="7"/>
        </w:numPr>
        <w:spacing w:before="0" w:after="0"/>
        <w:jc w:val="both"/>
        <w:rPr>
          <w:color w:val="000000"/>
        </w:rPr>
      </w:pPr>
      <w:r>
        <w:rPr>
          <w:color w:val="000000"/>
        </w:rPr>
        <w:t>В случае отказа Заказчика от ранее сделанного заказа, менее чем за 24 (Двадцать четыре) часов (при междугородних и пригородных перевозках), и менее чем за 1 (один) час (при внутригородских перевозках</w:t>
      </w:r>
      <w:r w:rsidR="00DE2C3F">
        <w:rPr>
          <w:color w:val="000000"/>
        </w:rPr>
        <w:t>), до</w:t>
      </w:r>
      <w:r>
        <w:rPr>
          <w:color w:val="000000"/>
        </w:rPr>
        <w:t xml:space="preserve"> предполагаемой даты исполнения заказа, Заказчик обязан выплатить штраф в размере 25% от общей суммы заказа.  </w:t>
      </w:r>
    </w:p>
    <w:p w:rsidR="00E87496" w:rsidRDefault="00E87496">
      <w:pPr>
        <w:pStyle w:val="ae"/>
        <w:numPr>
          <w:ilvl w:val="1"/>
          <w:numId w:val="7"/>
        </w:numPr>
        <w:spacing w:before="0" w:after="0"/>
        <w:ind w:left="709" w:hanging="709"/>
        <w:jc w:val="both"/>
        <w:rPr>
          <w:b/>
          <w:bCs/>
          <w:color w:val="000000"/>
          <w:spacing w:val="-9"/>
        </w:rPr>
      </w:pPr>
      <w:r>
        <w:rPr>
          <w:color w:val="000000"/>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в том числе транспортными уставами и кодексами.     </w:t>
      </w:r>
    </w:p>
    <w:p w:rsidR="00E87496" w:rsidRDefault="00E87496">
      <w:pPr>
        <w:shd w:val="clear" w:color="auto" w:fill="FFFFFF"/>
        <w:jc w:val="center"/>
        <w:rPr>
          <w:b/>
          <w:bCs/>
          <w:color w:val="000000"/>
          <w:spacing w:val="-9"/>
        </w:rPr>
      </w:pPr>
    </w:p>
    <w:p w:rsidR="00E87496" w:rsidRDefault="00E87496">
      <w:pPr>
        <w:numPr>
          <w:ilvl w:val="0"/>
          <w:numId w:val="7"/>
        </w:numPr>
        <w:shd w:val="clear" w:color="auto" w:fill="FFFFFF"/>
        <w:jc w:val="center"/>
      </w:pPr>
      <w:r>
        <w:rPr>
          <w:b/>
          <w:bCs/>
          <w:color w:val="000000"/>
          <w:spacing w:val="-9"/>
        </w:rPr>
        <w:t>Прочие условия</w:t>
      </w:r>
    </w:p>
    <w:p w:rsidR="00E87496" w:rsidRDefault="00E87496">
      <w:pPr>
        <w:numPr>
          <w:ilvl w:val="1"/>
          <w:numId w:val="7"/>
        </w:numPr>
        <w:shd w:val="clear" w:color="auto" w:fill="FFFFFF"/>
        <w:ind w:left="720" w:hanging="720"/>
        <w:jc w:val="both"/>
        <w:rPr>
          <w:bCs/>
          <w:color w:val="000000"/>
        </w:rPr>
      </w:pPr>
      <w:r>
        <w:t xml:space="preserve">При систематическом нарушении Заказчиком настоящего договора, а также порядка расчетов, Перевозчик помимо санкций, предусмотренных Уставом автомобильного транспорта РФ, имеет право приостановить перевозку грузов, предупредив письменно, либо путем телефонных переговоров об этом Заказчика, за один рабочий день до момента приостановления с указанием причин такого приостановления. </w:t>
      </w:r>
    </w:p>
    <w:p w:rsidR="00E87496" w:rsidRDefault="00E87496">
      <w:pPr>
        <w:numPr>
          <w:ilvl w:val="1"/>
          <w:numId w:val="7"/>
        </w:numPr>
        <w:shd w:val="clear" w:color="auto" w:fill="FFFFFF"/>
        <w:ind w:left="720" w:hanging="720"/>
        <w:jc w:val="both"/>
        <w:rPr>
          <w:bCs/>
          <w:color w:val="000000"/>
        </w:rPr>
      </w:pPr>
      <w:r>
        <w:rPr>
          <w:bCs/>
          <w:color w:val="000000"/>
        </w:rPr>
        <w:t>По желанию Заказчика Перевозчик может предоставить следующие дополнительные услуги:</w:t>
      </w:r>
    </w:p>
    <w:p w:rsidR="00E87496" w:rsidRDefault="00E87496">
      <w:pPr>
        <w:numPr>
          <w:ilvl w:val="0"/>
          <w:numId w:val="11"/>
        </w:numPr>
        <w:shd w:val="clear" w:color="auto" w:fill="FFFFFF"/>
        <w:jc w:val="both"/>
        <w:rPr>
          <w:bCs/>
          <w:color w:val="000000"/>
        </w:rPr>
      </w:pPr>
      <w:r>
        <w:rPr>
          <w:bCs/>
          <w:color w:val="000000"/>
        </w:rPr>
        <w:t xml:space="preserve">по погрузке и разгрузке грузов Заказчика, оплата производится из расчета </w:t>
      </w:r>
      <w:r w:rsidR="00335727" w:rsidRPr="00335727">
        <w:rPr>
          <w:bCs/>
          <w:color w:val="000000"/>
        </w:rPr>
        <w:t>300 (</w:t>
      </w:r>
      <w:r w:rsidRPr="00335727">
        <w:rPr>
          <w:bCs/>
          <w:color w:val="000000"/>
        </w:rPr>
        <w:t>рублей)</w:t>
      </w:r>
      <w:r>
        <w:rPr>
          <w:bCs/>
          <w:color w:val="000000"/>
        </w:rPr>
        <w:t xml:space="preserve"> </w:t>
      </w:r>
      <w:r w:rsidR="00B7493A">
        <w:rPr>
          <w:bCs/>
          <w:color w:val="000000"/>
        </w:rPr>
        <w:t xml:space="preserve">за работу одного </w:t>
      </w:r>
      <w:r>
        <w:rPr>
          <w:bCs/>
          <w:color w:val="000000"/>
        </w:rPr>
        <w:t>человека</w:t>
      </w:r>
      <w:r w:rsidR="00B7493A">
        <w:rPr>
          <w:bCs/>
          <w:color w:val="000000"/>
        </w:rPr>
        <w:t xml:space="preserve"> в час</w:t>
      </w:r>
      <w:r>
        <w:rPr>
          <w:bCs/>
          <w:color w:val="000000"/>
        </w:rPr>
        <w:t>;</w:t>
      </w:r>
    </w:p>
    <w:p w:rsidR="00E87496" w:rsidRDefault="00E87496">
      <w:pPr>
        <w:numPr>
          <w:ilvl w:val="0"/>
          <w:numId w:val="11"/>
        </w:numPr>
        <w:shd w:val="clear" w:color="auto" w:fill="FFFFFF"/>
        <w:jc w:val="both"/>
        <w:rPr>
          <w:b/>
          <w:bCs/>
          <w:color w:val="000000"/>
          <w:spacing w:val="-9"/>
        </w:rPr>
      </w:pPr>
      <w:r>
        <w:rPr>
          <w:bCs/>
          <w:color w:val="000000"/>
        </w:rPr>
        <w:t xml:space="preserve">по экспедированию грузов Заказчика, оплата производится из расчета 10% (Десять) от стоимости одного машино-часа. </w:t>
      </w:r>
    </w:p>
    <w:p w:rsidR="00E87496" w:rsidRDefault="00E87496">
      <w:pPr>
        <w:numPr>
          <w:ilvl w:val="0"/>
          <w:numId w:val="7"/>
        </w:numPr>
        <w:shd w:val="clear" w:color="auto" w:fill="FFFFFF"/>
        <w:jc w:val="center"/>
        <w:rPr>
          <w:color w:val="000000"/>
          <w:spacing w:val="-11"/>
        </w:rPr>
      </w:pPr>
      <w:r>
        <w:rPr>
          <w:b/>
          <w:bCs/>
          <w:color w:val="000000"/>
          <w:spacing w:val="-9"/>
        </w:rPr>
        <w:lastRenderedPageBreak/>
        <w:t>Форс-мажор</w:t>
      </w:r>
    </w:p>
    <w:p w:rsidR="00E87496" w:rsidRPr="00646D48" w:rsidRDefault="00E87496">
      <w:pPr>
        <w:numPr>
          <w:ilvl w:val="1"/>
          <w:numId w:val="7"/>
        </w:numPr>
        <w:shd w:val="clear" w:color="auto" w:fill="FFFFFF"/>
        <w:ind w:left="720" w:hanging="720"/>
        <w:jc w:val="both"/>
        <w:rPr>
          <w:b/>
          <w:bCs/>
          <w:color w:val="000000"/>
          <w:spacing w:val="-8"/>
        </w:rPr>
      </w:pPr>
      <w:r>
        <w:rPr>
          <w:color w:val="000000"/>
          <w:spacing w:val="-11"/>
        </w:rPr>
        <w:t xml:space="preserve">Стороны освобождаются от любой ответственности или дальнейшего выполнения взятых на себя </w:t>
      </w:r>
      <w:r>
        <w:rPr>
          <w:color w:val="000000"/>
          <w:spacing w:val="-12"/>
        </w:rPr>
        <w:t xml:space="preserve">обязанностей по настоящему договору в случае возникновения форс-мажорных обстоятельств, таких, как: стихийные бедствия, военные действия, террористические акты, смена политического строя, изменения законодательства и другие обстоятельства, предусмотренные действующим законодательством Российской </w:t>
      </w:r>
      <w:r>
        <w:rPr>
          <w:color w:val="000000"/>
          <w:spacing w:val="-16"/>
        </w:rPr>
        <w:t>Федерации.</w:t>
      </w:r>
    </w:p>
    <w:p w:rsidR="005B34E9" w:rsidRDefault="00E87496" w:rsidP="005B34E9">
      <w:pPr>
        <w:numPr>
          <w:ilvl w:val="0"/>
          <w:numId w:val="7"/>
        </w:numPr>
        <w:shd w:val="clear" w:color="auto" w:fill="FFFFFF"/>
        <w:jc w:val="center"/>
        <w:rPr>
          <w:color w:val="000000"/>
          <w:spacing w:val="-11"/>
        </w:rPr>
      </w:pPr>
      <w:r>
        <w:rPr>
          <w:b/>
          <w:bCs/>
          <w:color w:val="000000"/>
          <w:spacing w:val="-8"/>
        </w:rPr>
        <w:t>Разрешение споров</w:t>
      </w:r>
    </w:p>
    <w:p w:rsidR="005B34E9" w:rsidRDefault="005B34E9" w:rsidP="005B34E9">
      <w:pPr>
        <w:pStyle w:val="af2"/>
        <w:numPr>
          <w:ilvl w:val="1"/>
          <w:numId w:val="7"/>
        </w:numPr>
        <w:shd w:val="clear" w:color="auto" w:fill="FFFFFF"/>
        <w:tabs>
          <w:tab w:val="clear" w:pos="360"/>
        </w:tabs>
        <w:ind w:left="567" w:hanging="567"/>
        <w:jc w:val="both"/>
        <w:rPr>
          <w:color w:val="000000"/>
          <w:spacing w:val="-11"/>
        </w:rPr>
      </w:pPr>
      <w:r w:rsidRPr="005B34E9">
        <w:rPr>
          <w:color w:val="000000"/>
          <w:spacing w:val="-11"/>
        </w:rPr>
        <w:t>Разногласия, возникающие в процессе исполнения настоящего договора, Стороны должны разрешать путем переговоров с соблюдением претензионного порядка, установленного УАТ РФ. Претензии, предъявляемые Заказчиком Перевозчику, рассматриваются последним в срок, не превышающий 30 дней с момента получения претензии. О результатах их рассмотрения Перевозчик уведомляет Заказчика в письменной форме.</w:t>
      </w:r>
    </w:p>
    <w:p w:rsidR="005B34E9" w:rsidRDefault="005B34E9" w:rsidP="005B34E9">
      <w:pPr>
        <w:pStyle w:val="af2"/>
        <w:numPr>
          <w:ilvl w:val="1"/>
          <w:numId w:val="7"/>
        </w:numPr>
        <w:shd w:val="clear" w:color="auto" w:fill="FFFFFF"/>
        <w:tabs>
          <w:tab w:val="clear" w:pos="360"/>
        </w:tabs>
        <w:spacing w:before="227"/>
        <w:ind w:left="567" w:hanging="567"/>
        <w:jc w:val="both"/>
        <w:rPr>
          <w:color w:val="000000"/>
          <w:spacing w:val="-11"/>
        </w:rPr>
      </w:pPr>
      <w:r w:rsidRPr="005B34E9">
        <w:rPr>
          <w:color w:val="000000"/>
          <w:spacing w:val="-11"/>
        </w:rPr>
        <w:t xml:space="preserve">В случае если указанные разногласия невозможно разрешить путем переговоров, споры подлежат разрешению в Арбитражном суде </w:t>
      </w:r>
      <w:r>
        <w:rPr>
          <w:color w:val="000000"/>
          <w:spacing w:val="-11"/>
        </w:rPr>
        <w:t xml:space="preserve">Тюменской </w:t>
      </w:r>
      <w:r w:rsidRPr="005B34E9">
        <w:rPr>
          <w:color w:val="000000"/>
          <w:spacing w:val="-11"/>
        </w:rPr>
        <w:t>области (в соответствии с п.3 ст.38 Арбитражно-процессуального кодекса РФ установленная подсудность является исключительной и не может быть изменена по решению Сторон).</w:t>
      </w:r>
    </w:p>
    <w:p w:rsidR="005B34E9" w:rsidRDefault="005B34E9" w:rsidP="005B34E9">
      <w:pPr>
        <w:pStyle w:val="af2"/>
        <w:shd w:val="clear" w:color="auto" w:fill="FFFFFF"/>
        <w:spacing w:before="227"/>
        <w:ind w:left="567"/>
        <w:jc w:val="both"/>
        <w:rPr>
          <w:color w:val="000000"/>
          <w:spacing w:val="-11"/>
        </w:rPr>
      </w:pPr>
    </w:p>
    <w:p w:rsidR="00E87496" w:rsidRPr="005B34E9" w:rsidRDefault="00E87496" w:rsidP="005B34E9">
      <w:pPr>
        <w:pStyle w:val="af2"/>
        <w:numPr>
          <w:ilvl w:val="0"/>
          <w:numId w:val="7"/>
        </w:numPr>
        <w:shd w:val="clear" w:color="auto" w:fill="FFFFFF"/>
        <w:tabs>
          <w:tab w:val="clear" w:pos="360"/>
        </w:tabs>
        <w:spacing w:before="227"/>
        <w:jc w:val="center"/>
        <w:rPr>
          <w:color w:val="000000"/>
          <w:spacing w:val="-11"/>
        </w:rPr>
      </w:pPr>
      <w:r w:rsidRPr="005B34E9">
        <w:rPr>
          <w:b/>
          <w:bCs/>
          <w:color w:val="000000"/>
          <w:spacing w:val="-8"/>
        </w:rPr>
        <w:t xml:space="preserve">Срок действия </w:t>
      </w:r>
      <w:r w:rsidR="005B34E9">
        <w:rPr>
          <w:b/>
          <w:bCs/>
          <w:color w:val="000000"/>
          <w:spacing w:val="-8"/>
        </w:rPr>
        <w:t xml:space="preserve">и порядок </w:t>
      </w:r>
      <w:r w:rsidRPr="005B34E9">
        <w:rPr>
          <w:b/>
          <w:bCs/>
          <w:color w:val="000000"/>
          <w:spacing w:val="-8"/>
        </w:rPr>
        <w:t>договора</w:t>
      </w:r>
    </w:p>
    <w:p w:rsidR="005B34E9" w:rsidRDefault="005B34E9" w:rsidP="005B34E9">
      <w:pPr>
        <w:pStyle w:val="af2"/>
        <w:numPr>
          <w:ilvl w:val="1"/>
          <w:numId w:val="7"/>
        </w:numPr>
        <w:tabs>
          <w:tab w:val="clear" w:pos="360"/>
        </w:tabs>
        <w:ind w:left="567" w:hanging="567"/>
        <w:jc w:val="both"/>
      </w:pPr>
      <w:r>
        <w:t>Настоящий договор вступает в силу с момента его подписани</w:t>
      </w:r>
      <w:r w:rsidR="0002346C">
        <w:t xml:space="preserve">я и действует до </w:t>
      </w:r>
      <w:permStart w:id="1966016034" w:edGrp="everyone"/>
      <w:r w:rsidR="002A44F1">
        <w:t>__________</w:t>
      </w:r>
      <w:permEnd w:id="1966016034"/>
      <w:r>
        <w:t xml:space="preserve"> года. В случае, если ни одна из сторон не заявит о своем желании расторгнуть настоящий договор за 30 (тридцать) дней до даты окончания срока его действия, договор считается автоматически пролонгированным на каждый последующий календарный год.</w:t>
      </w:r>
    </w:p>
    <w:p w:rsidR="005B34E9" w:rsidRDefault="005B34E9" w:rsidP="005B34E9">
      <w:pPr>
        <w:pStyle w:val="af2"/>
        <w:numPr>
          <w:ilvl w:val="1"/>
          <w:numId w:val="7"/>
        </w:numPr>
        <w:tabs>
          <w:tab w:val="clear" w:pos="360"/>
        </w:tabs>
        <w:ind w:left="567" w:hanging="567"/>
        <w:jc w:val="both"/>
      </w:pPr>
      <w:r>
        <w:t>Стороны признают юридическую силу документов, направленных посредством факсимильной связи и электронной почты.</w:t>
      </w:r>
    </w:p>
    <w:p w:rsidR="005B34E9" w:rsidRDefault="005B34E9" w:rsidP="005B34E9">
      <w:pPr>
        <w:pStyle w:val="af2"/>
        <w:numPr>
          <w:ilvl w:val="1"/>
          <w:numId w:val="7"/>
        </w:numPr>
        <w:tabs>
          <w:tab w:val="clear" w:pos="360"/>
        </w:tabs>
        <w:ind w:left="567" w:hanging="567"/>
        <w:jc w:val="both"/>
      </w:pPr>
      <w:r>
        <w:t xml:space="preserve">Каждая из сторон имеет право в одностороннем внесудебном порядке расторгнуть настоящий договор, предупредив об этом другую сторону не менее, чем за 30 (тридцать) календарных дней. До расторжения договора сторонами должны быть произведены все взаиморасчеты. </w:t>
      </w:r>
    </w:p>
    <w:p w:rsidR="005B34E9" w:rsidRDefault="005B34E9" w:rsidP="005B34E9">
      <w:pPr>
        <w:pStyle w:val="af2"/>
        <w:numPr>
          <w:ilvl w:val="1"/>
          <w:numId w:val="7"/>
        </w:numPr>
        <w:tabs>
          <w:tab w:val="clear" w:pos="360"/>
        </w:tabs>
        <w:ind w:left="567" w:hanging="567"/>
        <w:jc w:val="both"/>
      </w:pPr>
      <w:r>
        <w:t>Изменение настоящего договора возможно по соглашению сторон и оформляется в виде дополнительного соглашения.</w:t>
      </w:r>
    </w:p>
    <w:p w:rsidR="005B34E9" w:rsidRDefault="005B34E9" w:rsidP="005B34E9">
      <w:pPr>
        <w:pStyle w:val="af2"/>
        <w:numPr>
          <w:ilvl w:val="1"/>
          <w:numId w:val="7"/>
        </w:numPr>
        <w:tabs>
          <w:tab w:val="clear" w:pos="360"/>
        </w:tabs>
        <w:ind w:left="567" w:hanging="567"/>
        <w:jc w:val="both"/>
      </w:pPr>
      <w:r>
        <w:t>Расторжение договора не влечет прекращения обязательств Сторон по их надлежащему исполнению, в том числе по оплате пени и штрафов.</w:t>
      </w:r>
    </w:p>
    <w:p w:rsidR="005B34E9" w:rsidRDefault="005B34E9" w:rsidP="005B34E9">
      <w:pPr>
        <w:pStyle w:val="af2"/>
        <w:numPr>
          <w:ilvl w:val="1"/>
          <w:numId w:val="7"/>
        </w:numPr>
        <w:tabs>
          <w:tab w:val="clear" w:pos="360"/>
        </w:tabs>
        <w:ind w:left="567" w:hanging="567"/>
        <w:jc w:val="both"/>
      </w:pPr>
      <w:r>
        <w:t>Ни одна из сторон не вправе без письменного разрешения другой стороны уступать свои права и обязанности по договору.</w:t>
      </w:r>
    </w:p>
    <w:p w:rsidR="005B34E9" w:rsidRDefault="005B34E9" w:rsidP="005B34E9">
      <w:pPr>
        <w:pStyle w:val="af2"/>
        <w:numPr>
          <w:ilvl w:val="1"/>
          <w:numId w:val="7"/>
        </w:numPr>
        <w:tabs>
          <w:tab w:val="clear" w:pos="360"/>
        </w:tabs>
        <w:ind w:left="567" w:hanging="567"/>
        <w:jc w:val="both"/>
      </w:pPr>
      <w:r>
        <w:t>Договор составлен в двух экземплярах и хранится у каждой из сторон. Оба экземпляра имеют одинаковую юридическую силу.</w:t>
      </w:r>
    </w:p>
    <w:p w:rsidR="005B34E9" w:rsidRDefault="005B34E9" w:rsidP="005B34E9">
      <w:pPr>
        <w:pStyle w:val="af2"/>
        <w:numPr>
          <w:ilvl w:val="1"/>
          <w:numId w:val="7"/>
        </w:numPr>
        <w:tabs>
          <w:tab w:val="clear" w:pos="360"/>
        </w:tabs>
        <w:ind w:left="567" w:hanging="567"/>
        <w:jc w:val="both"/>
      </w:pPr>
      <w:r>
        <w:t>Неотъемлемыми приложениями к настоящему договору являются:</w:t>
      </w:r>
    </w:p>
    <w:p w:rsidR="005B34E9" w:rsidRDefault="005B34E9" w:rsidP="005B34E9">
      <w:pPr>
        <w:ind w:left="360"/>
        <w:jc w:val="both"/>
      </w:pPr>
      <w:r>
        <w:t>- Форма заявки на перевозку груза.</w:t>
      </w:r>
    </w:p>
    <w:p w:rsidR="00E87496" w:rsidRDefault="00E87496">
      <w:pPr>
        <w:numPr>
          <w:ilvl w:val="0"/>
          <w:numId w:val="7"/>
        </w:numPr>
        <w:jc w:val="center"/>
      </w:pPr>
      <w:r>
        <w:rPr>
          <w:b/>
          <w:bCs/>
          <w:color w:val="000000"/>
          <w:spacing w:val="-8"/>
        </w:rPr>
        <w:t>Юридические адреса и реквизиты сторон</w:t>
      </w:r>
    </w:p>
    <w:tbl>
      <w:tblPr>
        <w:tblW w:w="0" w:type="auto"/>
        <w:tblLayout w:type="fixed"/>
        <w:tblLook w:val="0000" w:firstRow="0" w:lastRow="0" w:firstColumn="0" w:lastColumn="0" w:noHBand="0" w:noVBand="0"/>
      </w:tblPr>
      <w:tblGrid>
        <w:gridCol w:w="5502"/>
        <w:gridCol w:w="5153"/>
      </w:tblGrid>
      <w:tr w:rsidR="00E87496" w:rsidTr="00683EE9">
        <w:trPr>
          <w:trHeight w:val="231"/>
        </w:trPr>
        <w:tc>
          <w:tcPr>
            <w:tcW w:w="5502" w:type="dxa"/>
            <w:shd w:val="clear" w:color="auto" w:fill="auto"/>
          </w:tcPr>
          <w:p w:rsidR="00E87496" w:rsidRDefault="00E87496" w:rsidP="005B34E9">
            <w:pPr>
              <w:jc w:val="center"/>
              <w:rPr>
                <w:b/>
              </w:rPr>
            </w:pPr>
            <w:r>
              <w:rPr>
                <w:b/>
              </w:rPr>
              <w:t>ПЕРЕВОЗЧИК</w:t>
            </w:r>
          </w:p>
        </w:tc>
        <w:tc>
          <w:tcPr>
            <w:tcW w:w="5153" w:type="dxa"/>
            <w:shd w:val="clear" w:color="auto" w:fill="auto"/>
          </w:tcPr>
          <w:p w:rsidR="00E87496" w:rsidRDefault="00E87496">
            <w:pPr>
              <w:jc w:val="center"/>
              <w:rPr>
                <w:b/>
                <w:bCs/>
              </w:rPr>
            </w:pPr>
            <w:r>
              <w:rPr>
                <w:b/>
              </w:rPr>
              <w:t>ЗАКАЗЧИК</w:t>
            </w:r>
          </w:p>
        </w:tc>
      </w:tr>
      <w:tr w:rsidR="00E87496" w:rsidTr="00683EE9">
        <w:trPr>
          <w:trHeight w:val="4622"/>
        </w:trPr>
        <w:tc>
          <w:tcPr>
            <w:tcW w:w="5502" w:type="dxa"/>
            <w:shd w:val="clear" w:color="auto" w:fill="auto"/>
          </w:tcPr>
          <w:p w:rsidR="00683EE9" w:rsidRDefault="00683EE9">
            <w:pPr>
              <w:rPr>
                <w:b/>
                <w:bCs/>
                <w:sz w:val="23"/>
                <w:szCs w:val="23"/>
              </w:rPr>
            </w:pPr>
          </w:p>
          <w:p w:rsidR="00E87496" w:rsidRPr="00683EE9" w:rsidRDefault="00E87496">
            <w:pPr>
              <w:rPr>
                <w:b/>
                <w:bCs/>
                <w:sz w:val="23"/>
                <w:szCs w:val="23"/>
              </w:rPr>
            </w:pPr>
            <w:r w:rsidRPr="00683EE9">
              <w:rPr>
                <w:b/>
                <w:bCs/>
                <w:sz w:val="23"/>
                <w:szCs w:val="23"/>
              </w:rPr>
              <w:t>ООО «Аркадия»</w:t>
            </w:r>
          </w:p>
          <w:p w:rsidR="00EC4C52" w:rsidRPr="00C20EF9" w:rsidRDefault="00EC4C52" w:rsidP="00EC4C52">
            <w:r w:rsidRPr="00C20EF9">
              <w:t>Юридический адрес: 625026, г. Тюмень, ул.Малыгина,84, стр.1,оф.506,</w:t>
            </w:r>
          </w:p>
          <w:p w:rsidR="00EC4C52" w:rsidRPr="00C20EF9" w:rsidRDefault="00EC4C52" w:rsidP="00EC4C52">
            <w:r w:rsidRPr="00C20EF9">
              <w:t>Фактический адрес: 625000, г.Тюмень, ул. Одесская, д.1, стр.40.</w:t>
            </w:r>
          </w:p>
          <w:p w:rsidR="00BB1C74" w:rsidRPr="00683EE9" w:rsidRDefault="00BB1C74" w:rsidP="00BB1C74">
            <w:pPr>
              <w:rPr>
                <w:sz w:val="23"/>
                <w:szCs w:val="23"/>
              </w:rPr>
            </w:pPr>
            <w:r w:rsidRPr="00683EE9">
              <w:rPr>
                <w:sz w:val="23"/>
                <w:szCs w:val="23"/>
              </w:rPr>
              <w:t>Тел. (3452) 666-945</w:t>
            </w:r>
          </w:p>
          <w:p w:rsidR="00BB1C74" w:rsidRPr="00683EE9" w:rsidRDefault="00BB1C74" w:rsidP="00BB1C74">
            <w:pPr>
              <w:rPr>
                <w:sz w:val="23"/>
                <w:szCs w:val="23"/>
              </w:rPr>
            </w:pPr>
            <w:r w:rsidRPr="00683EE9">
              <w:rPr>
                <w:sz w:val="23"/>
                <w:szCs w:val="23"/>
              </w:rPr>
              <w:t>ИНН/КПП 7203147509/720301001</w:t>
            </w:r>
          </w:p>
          <w:p w:rsidR="00BB1C74" w:rsidRPr="00683EE9" w:rsidRDefault="00BB1C74" w:rsidP="00BB1C74">
            <w:pPr>
              <w:rPr>
                <w:sz w:val="23"/>
                <w:szCs w:val="23"/>
              </w:rPr>
            </w:pPr>
            <w:r w:rsidRPr="00683EE9">
              <w:rPr>
                <w:sz w:val="23"/>
                <w:szCs w:val="23"/>
              </w:rPr>
              <w:t>ОГРН 1047200574541</w:t>
            </w:r>
          </w:p>
          <w:p w:rsidR="00BB1C74" w:rsidRPr="00683EE9" w:rsidRDefault="00BB1C74" w:rsidP="00BB1C74">
            <w:pPr>
              <w:rPr>
                <w:sz w:val="23"/>
                <w:szCs w:val="23"/>
              </w:rPr>
            </w:pPr>
            <w:r w:rsidRPr="00683EE9">
              <w:rPr>
                <w:sz w:val="23"/>
                <w:szCs w:val="23"/>
              </w:rPr>
              <w:t>р/сч 40702810967100004827 в Западно-Сибирском Банке ПАО «Сбербанка» г.Тюмень</w:t>
            </w:r>
          </w:p>
          <w:p w:rsidR="00E87496" w:rsidRPr="00683EE9" w:rsidRDefault="00BB1C74" w:rsidP="00BB1C74">
            <w:pPr>
              <w:rPr>
                <w:color w:val="000000"/>
                <w:spacing w:val="-7"/>
                <w:sz w:val="23"/>
                <w:szCs w:val="23"/>
              </w:rPr>
            </w:pPr>
            <w:r w:rsidRPr="00683EE9">
              <w:rPr>
                <w:sz w:val="23"/>
                <w:szCs w:val="23"/>
              </w:rPr>
              <w:t>к/с 30101810800000000651, БИК 047102651</w:t>
            </w:r>
          </w:p>
          <w:p w:rsidR="00BB1C74" w:rsidRPr="00683EE9" w:rsidRDefault="00BB1C74">
            <w:pPr>
              <w:rPr>
                <w:b/>
                <w:color w:val="000000"/>
                <w:spacing w:val="-7"/>
                <w:sz w:val="23"/>
                <w:szCs w:val="23"/>
              </w:rPr>
            </w:pPr>
          </w:p>
          <w:p w:rsidR="002A27B8" w:rsidRDefault="00AE79E5">
            <w:pPr>
              <w:rPr>
                <w:b/>
                <w:color w:val="000000"/>
                <w:spacing w:val="-7"/>
                <w:sz w:val="23"/>
                <w:szCs w:val="23"/>
              </w:rPr>
            </w:pPr>
            <w:r w:rsidRPr="00683EE9">
              <w:rPr>
                <w:b/>
                <w:color w:val="000000"/>
                <w:spacing w:val="-7"/>
                <w:sz w:val="23"/>
                <w:szCs w:val="23"/>
              </w:rPr>
              <w:t>Генеральный д</w:t>
            </w:r>
            <w:r w:rsidR="00E87496" w:rsidRPr="00683EE9">
              <w:rPr>
                <w:b/>
                <w:color w:val="000000"/>
                <w:spacing w:val="-7"/>
                <w:sz w:val="23"/>
                <w:szCs w:val="23"/>
              </w:rPr>
              <w:t xml:space="preserve">иректор </w:t>
            </w:r>
          </w:p>
          <w:p w:rsidR="00683EE9" w:rsidRPr="00683EE9" w:rsidRDefault="00683EE9">
            <w:pPr>
              <w:rPr>
                <w:b/>
                <w:color w:val="000000"/>
                <w:spacing w:val="-7"/>
                <w:sz w:val="23"/>
                <w:szCs w:val="23"/>
              </w:rPr>
            </w:pPr>
          </w:p>
          <w:p w:rsidR="00E87496" w:rsidRPr="00683EE9" w:rsidRDefault="002A27B8">
            <w:pPr>
              <w:rPr>
                <w:color w:val="000000"/>
                <w:spacing w:val="-7"/>
                <w:sz w:val="23"/>
                <w:szCs w:val="23"/>
              </w:rPr>
            </w:pPr>
            <w:r w:rsidRPr="00683EE9">
              <w:rPr>
                <w:b/>
                <w:color w:val="000000"/>
                <w:spacing w:val="-7"/>
                <w:sz w:val="23"/>
                <w:szCs w:val="23"/>
              </w:rPr>
              <w:t>______________</w:t>
            </w:r>
            <w:r w:rsidR="00E87496" w:rsidRPr="00683EE9">
              <w:rPr>
                <w:b/>
                <w:color w:val="000000"/>
                <w:spacing w:val="-7"/>
                <w:sz w:val="23"/>
                <w:szCs w:val="23"/>
              </w:rPr>
              <w:t>_</w:t>
            </w:r>
            <w:r w:rsidR="00AE79E5" w:rsidRPr="00683EE9">
              <w:rPr>
                <w:b/>
                <w:color w:val="000000"/>
                <w:spacing w:val="-7"/>
                <w:sz w:val="23"/>
                <w:szCs w:val="23"/>
              </w:rPr>
              <w:t>__</w:t>
            </w:r>
            <w:r w:rsidR="00E87496" w:rsidRPr="00683EE9">
              <w:rPr>
                <w:b/>
                <w:color w:val="000000"/>
                <w:spacing w:val="-7"/>
                <w:sz w:val="23"/>
                <w:szCs w:val="23"/>
              </w:rPr>
              <w:t>____ Т.Н. Бесогонова</w:t>
            </w:r>
          </w:p>
          <w:p w:rsidR="00E87496" w:rsidRPr="00683EE9" w:rsidRDefault="005B34E9">
            <w:pPr>
              <w:rPr>
                <w:b/>
                <w:sz w:val="23"/>
                <w:szCs w:val="23"/>
              </w:rPr>
            </w:pPr>
            <w:r w:rsidRPr="00683EE9">
              <w:rPr>
                <w:color w:val="000000"/>
                <w:spacing w:val="-7"/>
                <w:sz w:val="23"/>
                <w:szCs w:val="23"/>
              </w:rPr>
              <w:t xml:space="preserve">                      МП</w:t>
            </w:r>
          </w:p>
        </w:tc>
        <w:tc>
          <w:tcPr>
            <w:tcW w:w="5153" w:type="dxa"/>
            <w:shd w:val="clear" w:color="auto" w:fill="auto"/>
          </w:tcPr>
          <w:p w:rsidR="00683EE9" w:rsidRDefault="005A7176" w:rsidP="00AF642D">
            <w:pPr>
              <w:jc w:val="both"/>
              <w:rPr>
                <w:b/>
                <w:sz w:val="23"/>
                <w:szCs w:val="23"/>
              </w:rPr>
            </w:pPr>
            <w:r w:rsidRPr="00683EE9">
              <w:rPr>
                <w:b/>
                <w:sz w:val="23"/>
                <w:szCs w:val="23"/>
              </w:rPr>
              <w:t xml:space="preserve"> </w:t>
            </w:r>
            <w:r w:rsidR="0002346C" w:rsidRPr="00683EE9">
              <w:rPr>
                <w:b/>
                <w:sz w:val="23"/>
                <w:szCs w:val="23"/>
              </w:rPr>
              <w:t xml:space="preserve">                    </w:t>
            </w:r>
          </w:p>
          <w:p w:rsidR="00EA7167" w:rsidRPr="00683EE9" w:rsidRDefault="0002346C" w:rsidP="00683EE9">
            <w:pPr>
              <w:jc w:val="center"/>
              <w:rPr>
                <w:b/>
                <w:sz w:val="23"/>
                <w:szCs w:val="23"/>
              </w:rPr>
            </w:pPr>
            <w:permStart w:id="1476352044" w:edGrp="everyone"/>
            <w:r w:rsidRPr="00683EE9">
              <w:rPr>
                <w:b/>
                <w:sz w:val="23"/>
                <w:szCs w:val="23"/>
              </w:rPr>
              <w:t>ООО/ИП</w:t>
            </w:r>
          </w:p>
          <w:p w:rsidR="005A7176" w:rsidRPr="00683EE9" w:rsidRDefault="005A7176" w:rsidP="00AF642D">
            <w:pPr>
              <w:jc w:val="both"/>
              <w:rPr>
                <w:b/>
                <w:sz w:val="23"/>
                <w:szCs w:val="23"/>
              </w:rPr>
            </w:pPr>
          </w:p>
          <w:p w:rsidR="005A7176" w:rsidRPr="00683EE9" w:rsidRDefault="005A7176" w:rsidP="00AF642D">
            <w:pPr>
              <w:jc w:val="both"/>
              <w:rPr>
                <w:b/>
                <w:sz w:val="23"/>
                <w:szCs w:val="23"/>
              </w:rPr>
            </w:pPr>
          </w:p>
          <w:p w:rsidR="005A7176" w:rsidRPr="00683EE9" w:rsidRDefault="005A7176" w:rsidP="00AF642D">
            <w:pPr>
              <w:jc w:val="both"/>
              <w:rPr>
                <w:b/>
                <w:sz w:val="23"/>
                <w:szCs w:val="23"/>
              </w:rPr>
            </w:pPr>
          </w:p>
          <w:p w:rsidR="005A7176" w:rsidRPr="00683EE9" w:rsidRDefault="005A7176" w:rsidP="00AF642D">
            <w:pPr>
              <w:jc w:val="both"/>
              <w:rPr>
                <w:b/>
                <w:sz w:val="23"/>
                <w:szCs w:val="23"/>
              </w:rPr>
            </w:pPr>
          </w:p>
          <w:p w:rsidR="005A7176" w:rsidRPr="00683EE9" w:rsidRDefault="005A7176" w:rsidP="00AF642D">
            <w:pPr>
              <w:jc w:val="both"/>
              <w:rPr>
                <w:b/>
                <w:sz w:val="23"/>
                <w:szCs w:val="23"/>
              </w:rPr>
            </w:pPr>
          </w:p>
          <w:p w:rsidR="005A7176" w:rsidRPr="00683EE9" w:rsidRDefault="005A7176" w:rsidP="00AF642D">
            <w:pPr>
              <w:jc w:val="both"/>
              <w:rPr>
                <w:b/>
                <w:sz w:val="23"/>
                <w:szCs w:val="23"/>
              </w:rPr>
            </w:pPr>
          </w:p>
          <w:p w:rsidR="00683EE9" w:rsidRPr="00683EE9" w:rsidRDefault="00683EE9" w:rsidP="00AF642D">
            <w:pPr>
              <w:jc w:val="both"/>
              <w:rPr>
                <w:b/>
                <w:sz w:val="23"/>
                <w:szCs w:val="23"/>
              </w:rPr>
            </w:pPr>
          </w:p>
          <w:p w:rsidR="00683EE9" w:rsidRPr="00683EE9" w:rsidRDefault="00683EE9" w:rsidP="00AF642D">
            <w:pPr>
              <w:jc w:val="both"/>
              <w:rPr>
                <w:sz w:val="23"/>
                <w:szCs w:val="23"/>
              </w:rPr>
            </w:pPr>
          </w:p>
          <w:p w:rsidR="00D53E51" w:rsidRDefault="00D53E51" w:rsidP="00AF642D">
            <w:pPr>
              <w:jc w:val="both"/>
              <w:rPr>
                <w:b/>
                <w:sz w:val="23"/>
                <w:szCs w:val="23"/>
              </w:rPr>
            </w:pPr>
          </w:p>
          <w:p w:rsidR="00683EE9" w:rsidRDefault="00683EE9" w:rsidP="00AF642D">
            <w:pPr>
              <w:jc w:val="both"/>
              <w:rPr>
                <w:b/>
                <w:sz w:val="23"/>
                <w:szCs w:val="23"/>
              </w:rPr>
            </w:pPr>
          </w:p>
          <w:p w:rsidR="00EC4C52" w:rsidRDefault="00EC4C52" w:rsidP="00AF642D">
            <w:pPr>
              <w:jc w:val="both"/>
              <w:rPr>
                <w:b/>
                <w:sz w:val="23"/>
                <w:szCs w:val="23"/>
              </w:rPr>
            </w:pPr>
          </w:p>
          <w:p w:rsidR="00EC4C52" w:rsidRDefault="00EC4C52" w:rsidP="00AF642D">
            <w:pPr>
              <w:jc w:val="both"/>
              <w:rPr>
                <w:b/>
                <w:sz w:val="23"/>
                <w:szCs w:val="23"/>
              </w:rPr>
            </w:pPr>
          </w:p>
          <w:p w:rsidR="00EC4C52" w:rsidRPr="00683EE9" w:rsidRDefault="00EC4C52" w:rsidP="00AF642D">
            <w:pPr>
              <w:jc w:val="both"/>
              <w:rPr>
                <w:b/>
                <w:sz w:val="23"/>
                <w:szCs w:val="23"/>
              </w:rPr>
            </w:pPr>
          </w:p>
          <w:p w:rsidR="00AF642D" w:rsidRPr="00683EE9" w:rsidRDefault="005A7176" w:rsidP="00AF642D">
            <w:pPr>
              <w:jc w:val="both"/>
              <w:rPr>
                <w:b/>
                <w:sz w:val="23"/>
                <w:szCs w:val="23"/>
              </w:rPr>
            </w:pPr>
            <w:r w:rsidRPr="00683EE9">
              <w:rPr>
                <w:b/>
                <w:sz w:val="23"/>
                <w:szCs w:val="23"/>
              </w:rPr>
              <w:t xml:space="preserve">                      </w:t>
            </w:r>
            <w:r w:rsidR="00A6152F" w:rsidRPr="00683EE9">
              <w:rPr>
                <w:b/>
                <w:sz w:val="23"/>
                <w:szCs w:val="23"/>
              </w:rPr>
              <w:t>_______</w:t>
            </w:r>
            <w:r w:rsidRPr="00683EE9">
              <w:rPr>
                <w:b/>
                <w:sz w:val="23"/>
                <w:szCs w:val="23"/>
              </w:rPr>
              <w:t>________________</w:t>
            </w:r>
            <w:r w:rsidR="00A6152F" w:rsidRPr="00683EE9">
              <w:rPr>
                <w:b/>
                <w:sz w:val="23"/>
                <w:szCs w:val="23"/>
              </w:rPr>
              <w:t xml:space="preserve"> </w:t>
            </w:r>
          </w:p>
          <w:p w:rsidR="00AF642D" w:rsidRPr="00683EE9" w:rsidRDefault="00AF642D" w:rsidP="00E354C7">
            <w:pPr>
              <w:spacing w:line="100" w:lineRule="atLeast"/>
              <w:ind w:left="102" w:right="-3"/>
              <w:jc w:val="center"/>
              <w:rPr>
                <w:sz w:val="23"/>
                <w:szCs w:val="23"/>
              </w:rPr>
            </w:pPr>
            <w:r w:rsidRPr="00683EE9">
              <w:rPr>
                <w:sz w:val="23"/>
                <w:szCs w:val="23"/>
              </w:rPr>
              <w:t xml:space="preserve">          МП</w:t>
            </w:r>
            <w:permEnd w:id="1476352044"/>
          </w:p>
        </w:tc>
      </w:tr>
    </w:tbl>
    <w:p w:rsidR="00E87496" w:rsidRDefault="00E87496">
      <w:pPr>
        <w:pStyle w:val="12"/>
        <w:pageBreakBefore/>
        <w:tabs>
          <w:tab w:val="clear" w:pos="720"/>
        </w:tabs>
        <w:spacing w:line="240" w:lineRule="auto"/>
        <w:jc w:val="right"/>
      </w:pPr>
      <w:r>
        <w:rPr>
          <w:rFonts w:ascii="Times New Roman" w:hAnsi="Times New Roman" w:cs="Times New Roman"/>
          <w:sz w:val="24"/>
        </w:rPr>
        <w:lastRenderedPageBreak/>
        <w:t>ПРИЛОЖЕНИЕ №1</w:t>
      </w:r>
    </w:p>
    <w:p w:rsidR="00E87496" w:rsidRDefault="00E87496">
      <w:pPr>
        <w:jc w:val="right"/>
      </w:pPr>
      <w:r>
        <w:t>к Договору перевозки грузов</w:t>
      </w:r>
    </w:p>
    <w:p w:rsidR="00E87496" w:rsidRDefault="004F0FA2">
      <w:pPr>
        <w:jc w:val="right"/>
      </w:pPr>
      <w:permStart w:id="1159532482" w:edGrp="everyone"/>
      <w:r>
        <w:t xml:space="preserve">№ </w:t>
      </w:r>
      <w:r w:rsidR="00B42520">
        <w:t>- Г от «</w:t>
      </w:r>
      <w:r w:rsidR="00EA7167">
        <w:t xml:space="preserve">  </w:t>
      </w:r>
      <w:r w:rsidR="00E87496">
        <w:t xml:space="preserve">» </w:t>
      </w:r>
      <w:r w:rsidR="00EA7167">
        <w:t xml:space="preserve">___________ </w:t>
      </w:r>
      <w:r w:rsidR="005A1FE5">
        <w:t>20</w:t>
      </w:r>
      <w:r w:rsidR="00EA7167">
        <w:t>1__</w:t>
      </w:r>
      <w:r w:rsidR="00E87496">
        <w:t xml:space="preserve"> года</w:t>
      </w:r>
    </w:p>
    <w:permEnd w:id="1159532482"/>
    <w:p w:rsidR="00222FD3" w:rsidRPr="006F31C8" w:rsidRDefault="00BF0324" w:rsidP="00222FD3">
      <w:pPr>
        <w:jc w:val="center"/>
        <w:rPr>
          <w:b/>
          <w:bCs/>
          <w:i/>
          <w:iCs/>
          <w:sz w:val="22"/>
          <w:szCs w:val="22"/>
        </w:rPr>
      </w:pPr>
      <w:r>
        <w:rPr>
          <w:b/>
          <w:bCs/>
          <w:iCs/>
          <w:sz w:val="22"/>
          <w:szCs w:val="22"/>
        </w:rPr>
        <w:t>ЗАЯВКА</w:t>
      </w:r>
      <w:r w:rsidR="00222FD3" w:rsidRPr="006F31C8">
        <w:rPr>
          <w:b/>
          <w:bCs/>
          <w:iCs/>
          <w:sz w:val="22"/>
          <w:szCs w:val="22"/>
        </w:rPr>
        <w:t xml:space="preserve"> </w:t>
      </w:r>
      <w:r w:rsidR="00222FD3" w:rsidRPr="006F31C8">
        <w:rPr>
          <w:b/>
          <w:bCs/>
          <w:i/>
          <w:iCs/>
          <w:sz w:val="22"/>
          <w:szCs w:val="22"/>
        </w:rPr>
        <w:t xml:space="preserve"> </w:t>
      </w:r>
      <w:r w:rsidR="00222FD3" w:rsidRPr="006F31C8">
        <w:rPr>
          <w:bCs/>
          <w:i/>
          <w:iCs/>
          <w:sz w:val="22"/>
          <w:szCs w:val="22"/>
        </w:rPr>
        <w:t>№_________</w:t>
      </w:r>
    </w:p>
    <w:p w:rsidR="00222FD3" w:rsidRDefault="00222FD3" w:rsidP="00222FD3">
      <w:pPr>
        <w:jc w:val="center"/>
        <w:rPr>
          <w:b/>
          <w:bCs/>
          <w:i/>
          <w:iCs/>
          <w:sz w:val="22"/>
          <w:szCs w:val="22"/>
        </w:rPr>
      </w:pPr>
      <w:r>
        <w:rPr>
          <w:b/>
          <w:bCs/>
          <w:i/>
          <w:iCs/>
          <w:sz w:val="22"/>
          <w:szCs w:val="22"/>
        </w:rPr>
        <w:t>на предоставление транспортного средства</w:t>
      </w:r>
    </w:p>
    <w:p w:rsidR="00222FD3" w:rsidRPr="009F0504" w:rsidRDefault="00222FD3" w:rsidP="00222FD3">
      <w:pPr>
        <w:jc w:val="right"/>
        <w:rPr>
          <w:b/>
          <w:bCs/>
          <w:i/>
          <w:iCs/>
          <w:sz w:val="22"/>
          <w:szCs w:val="22"/>
        </w:rPr>
      </w:pPr>
      <w:r w:rsidRPr="006F31C8">
        <w:rPr>
          <w:b/>
          <w:bCs/>
          <w:i/>
          <w:iCs/>
          <w:sz w:val="22"/>
          <w:szCs w:val="22"/>
        </w:rPr>
        <w:t>от «_</w:t>
      </w:r>
      <w:r>
        <w:rPr>
          <w:b/>
          <w:bCs/>
          <w:i/>
          <w:iCs/>
          <w:sz w:val="22"/>
          <w:szCs w:val="22"/>
        </w:rPr>
        <w:t>_____» _____________________ 20</w:t>
      </w:r>
      <w:r w:rsidRPr="006F31C8">
        <w:rPr>
          <w:b/>
          <w:bCs/>
          <w:i/>
          <w:iCs/>
          <w:sz w:val="22"/>
          <w:szCs w:val="22"/>
        </w:rPr>
        <w:t>___ г.</w:t>
      </w:r>
    </w:p>
    <w:p w:rsidR="00222FD3" w:rsidRPr="00603741" w:rsidRDefault="00603741" w:rsidP="00603741">
      <w:pPr>
        <w:pStyle w:val="af2"/>
        <w:numPr>
          <w:ilvl w:val="0"/>
          <w:numId w:val="17"/>
        </w:numPr>
        <w:jc w:val="center"/>
        <w:rPr>
          <w:b/>
          <w:bCs/>
          <w:u w:val="single"/>
        </w:rPr>
      </w:pPr>
      <w:r>
        <w:rPr>
          <w:b/>
          <w:bCs/>
          <w:u w:val="single"/>
        </w:rPr>
        <w:t>Заказчик</w:t>
      </w:r>
      <w:r w:rsidR="00222FD3" w:rsidRPr="00603741">
        <w:rPr>
          <w:b/>
          <w:bCs/>
          <w:u w:val="single"/>
        </w:rPr>
        <w:t>:</w:t>
      </w:r>
    </w:p>
    <w:p w:rsidR="00222FD3" w:rsidRPr="006F31C8" w:rsidRDefault="00222FD3" w:rsidP="00222FD3">
      <w:pPr>
        <w:rPr>
          <w:i/>
          <w:iCs/>
          <w:sz w:val="22"/>
          <w:szCs w:val="22"/>
        </w:rPr>
      </w:pPr>
      <w:r>
        <w:rPr>
          <w:i/>
          <w:iCs/>
          <w:sz w:val="22"/>
          <w:szCs w:val="22"/>
        </w:rPr>
        <w:t>Наименование организации, ИНН</w:t>
      </w:r>
      <w:r w:rsidRPr="006F31C8">
        <w:rPr>
          <w:i/>
          <w:iCs/>
          <w:sz w:val="22"/>
          <w:szCs w:val="22"/>
        </w:rPr>
        <w:t>_______________________________________________________</w:t>
      </w:r>
    </w:p>
    <w:p w:rsidR="00222FD3" w:rsidRPr="006F31C8" w:rsidRDefault="00222FD3" w:rsidP="00222FD3">
      <w:pPr>
        <w:rPr>
          <w:i/>
          <w:iCs/>
          <w:sz w:val="22"/>
          <w:szCs w:val="22"/>
        </w:rPr>
      </w:pPr>
      <w:r w:rsidRPr="006F31C8">
        <w:rPr>
          <w:i/>
          <w:iCs/>
          <w:sz w:val="22"/>
          <w:szCs w:val="22"/>
        </w:rPr>
        <w:t>Адрес офиса ______________</w:t>
      </w:r>
      <w:r>
        <w:rPr>
          <w:i/>
          <w:iCs/>
          <w:sz w:val="22"/>
          <w:szCs w:val="22"/>
        </w:rPr>
        <w:t>______________________________</w:t>
      </w:r>
      <w:r w:rsidRPr="00460AFF">
        <w:rPr>
          <w:i/>
          <w:iCs/>
          <w:sz w:val="22"/>
          <w:szCs w:val="22"/>
        </w:rPr>
        <w:t>_</w:t>
      </w:r>
      <w:r w:rsidRPr="006F31C8">
        <w:rPr>
          <w:i/>
          <w:iCs/>
          <w:sz w:val="22"/>
          <w:szCs w:val="22"/>
        </w:rPr>
        <w:t>___________________________</w:t>
      </w:r>
      <w:r>
        <w:rPr>
          <w:i/>
          <w:iCs/>
          <w:sz w:val="22"/>
          <w:szCs w:val="22"/>
        </w:rPr>
        <w:t>__</w:t>
      </w:r>
    </w:p>
    <w:p w:rsidR="00222FD3" w:rsidRPr="006F31C8" w:rsidRDefault="00222FD3" w:rsidP="00222FD3">
      <w:pPr>
        <w:rPr>
          <w:sz w:val="22"/>
          <w:szCs w:val="22"/>
        </w:rPr>
      </w:pPr>
      <w:r w:rsidRPr="006F31C8">
        <w:rPr>
          <w:i/>
          <w:iCs/>
          <w:sz w:val="22"/>
          <w:szCs w:val="22"/>
        </w:rPr>
        <w:t>ФИО ответственного лица,</w:t>
      </w:r>
      <w:r>
        <w:rPr>
          <w:i/>
          <w:iCs/>
          <w:sz w:val="22"/>
          <w:szCs w:val="22"/>
        </w:rPr>
        <w:t xml:space="preserve"> номер </w:t>
      </w:r>
      <w:r w:rsidRPr="006F31C8">
        <w:rPr>
          <w:i/>
          <w:iCs/>
          <w:sz w:val="22"/>
          <w:szCs w:val="22"/>
        </w:rPr>
        <w:t xml:space="preserve"> телефон</w:t>
      </w:r>
      <w:r>
        <w:rPr>
          <w:i/>
          <w:iCs/>
          <w:sz w:val="22"/>
          <w:szCs w:val="22"/>
        </w:rPr>
        <w:t>а</w:t>
      </w:r>
      <w:r>
        <w:rPr>
          <w:sz w:val="22"/>
          <w:szCs w:val="22"/>
        </w:rPr>
        <w:t xml:space="preserve"> __</w:t>
      </w:r>
      <w:r w:rsidRPr="006F31C8">
        <w:rPr>
          <w:sz w:val="22"/>
          <w:szCs w:val="22"/>
        </w:rPr>
        <w:t>__________________________________________</w:t>
      </w:r>
      <w:r>
        <w:rPr>
          <w:sz w:val="22"/>
          <w:szCs w:val="22"/>
        </w:rPr>
        <w:t>_</w:t>
      </w:r>
      <w:r w:rsidRPr="00460AFF">
        <w:rPr>
          <w:sz w:val="22"/>
          <w:szCs w:val="22"/>
        </w:rPr>
        <w:t>_</w:t>
      </w:r>
      <w:r>
        <w:rPr>
          <w:sz w:val="22"/>
          <w:szCs w:val="22"/>
        </w:rPr>
        <w:t>__</w:t>
      </w:r>
    </w:p>
    <w:p w:rsidR="00222FD3" w:rsidRPr="00602CA8" w:rsidRDefault="00222FD3" w:rsidP="00222FD3">
      <w:pPr>
        <w:tabs>
          <w:tab w:val="left" w:pos="8715"/>
        </w:tabs>
        <w:rPr>
          <w:sz w:val="22"/>
          <w:szCs w:val="22"/>
        </w:rPr>
      </w:pPr>
      <w:r>
        <w:rPr>
          <w:sz w:val="22"/>
          <w:szCs w:val="22"/>
        </w:rPr>
        <w:tab/>
      </w:r>
    </w:p>
    <w:p w:rsidR="00222FD3" w:rsidRPr="005E5EB2" w:rsidRDefault="00222FD3" w:rsidP="00222FD3">
      <w:pPr>
        <w:jc w:val="center"/>
        <w:rPr>
          <w:b/>
          <w:bCs/>
          <w:u w:val="single"/>
        </w:rPr>
      </w:pPr>
      <w:r w:rsidRPr="005E5EB2">
        <w:rPr>
          <w:b/>
          <w:bCs/>
          <w:u w:val="single"/>
        </w:rPr>
        <w:t>2. Сведения о грузе:</w:t>
      </w:r>
    </w:p>
    <w:p w:rsidR="00222FD3" w:rsidRPr="005E5EB2" w:rsidRDefault="00222FD3" w:rsidP="00222FD3">
      <w:pPr>
        <w:rPr>
          <w:i/>
          <w:iCs/>
          <w:sz w:val="22"/>
          <w:szCs w:val="22"/>
        </w:rPr>
      </w:pPr>
      <w:r w:rsidRPr="005E5EB2">
        <w:rPr>
          <w:i/>
          <w:iCs/>
          <w:sz w:val="22"/>
          <w:szCs w:val="22"/>
        </w:rPr>
        <w:t>Наименование груза ______________________________________________________________________</w:t>
      </w:r>
    </w:p>
    <w:p w:rsidR="00222FD3" w:rsidRPr="005E5EB2" w:rsidRDefault="00222FD3" w:rsidP="00222FD3">
      <w:pPr>
        <w:rPr>
          <w:i/>
          <w:iCs/>
          <w:sz w:val="22"/>
          <w:szCs w:val="22"/>
        </w:rPr>
      </w:pPr>
      <w:r w:rsidRPr="005E5EB2">
        <w:rPr>
          <w:i/>
          <w:iCs/>
          <w:sz w:val="22"/>
          <w:szCs w:val="22"/>
        </w:rPr>
        <w:t>Стоимость груза________</w:t>
      </w:r>
      <w:r>
        <w:rPr>
          <w:i/>
          <w:iCs/>
          <w:sz w:val="22"/>
          <w:szCs w:val="22"/>
        </w:rPr>
        <w:t>_____________________________________________________________</w:t>
      </w:r>
      <w:r w:rsidRPr="005E5EB2">
        <w:rPr>
          <w:i/>
          <w:iCs/>
          <w:sz w:val="22"/>
          <w:szCs w:val="22"/>
        </w:rPr>
        <w:t xml:space="preserve"> </w:t>
      </w:r>
    </w:p>
    <w:p w:rsidR="00222FD3" w:rsidRDefault="00222FD3" w:rsidP="00222FD3">
      <w:pPr>
        <w:pStyle w:val="1"/>
      </w:pPr>
      <w:r>
        <w:t>Общий вес груза (кг)___________ Общий объём (куб.м.)__________ Количество грузовых мест____</w:t>
      </w:r>
    </w:p>
    <w:p w:rsidR="00222FD3" w:rsidRPr="004C0F76" w:rsidRDefault="00222FD3" w:rsidP="00222FD3">
      <w:pPr>
        <w:rPr>
          <w:i/>
        </w:rPr>
      </w:pPr>
      <w:r w:rsidRPr="004C0F76">
        <w:rPr>
          <w:i/>
        </w:rPr>
        <w:t>Габаритны</w:t>
      </w:r>
      <w:r>
        <w:rPr>
          <w:i/>
        </w:rPr>
        <w:t>е размеры наибольшего из мест (м</w:t>
      </w:r>
      <w:r w:rsidRPr="004C0F76">
        <w:rPr>
          <w:i/>
        </w:rPr>
        <w:t>):</w:t>
      </w:r>
      <w:r>
        <w:rPr>
          <w:i/>
        </w:rPr>
        <w:t>Длина__________ Ширина_______ Высота______</w:t>
      </w:r>
    </w:p>
    <w:p w:rsidR="00222FD3" w:rsidRPr="005E5EB2" w:rsidRDefault="00222FD3" w:rsidP="00222FD3">
      <w:pPr>
        <w:rPr>
          <w:i/>
          <w:iCs/>
          <w:sz w:val="22"/>
          <w:szCs w:val="22"/>
        </w:rPr>
      </w:pPr>
      <w:r w:rsidRPr="005E5EB2">
        <w:rPr>
          <w:i/>
          <w:iCs/>
          <w:sz w:val="22"/>
          <w:szCs w:val="22"/>
        </w:rPr>
        <w:t>Вид упаковки ___________________</w:t>
      </w:r>
      <w:r>
        <w:rPr>
          <w:i/>
          <w:iCs/>
          <w:sz w:val="22"/>
          <w:szCs w:val="22"/>
        </w:rPr>
        <w:t>____</w:t>
      </w:r>
      <w:r w:rsidRPr="005E5EB2">
        <w:rPr>
          <w:i/>
          <w:iCs/>
          <w:sz w:val="22"/>
          <w:szCs w:val="22"/>
        </w:rPr>
        <w:t>_______ Способ погрузки_____________</w:t>
      </w:r>
      <w:r>
        <w:rPr>
          <w:i/>
          <w:sz w:val="22"/>
          <w:szCs w:val="22"/>
        </w:rPr>
        <w:t>______________________</w:t>
      </w:r>
    </w:p>
    <w:p w:rsidR="00222FD3" w:rsidRPr="005E5EB2" w:rsidRDefault="00222FD3" w:rsidP="00222FD3">
      <w:pPr>
        <w:rPr>
          <w:i/>
          <w:iCs/>
          <w:sz w:val="22"/>
          <w:szCs w:val="22"/>
        </w:rPr>
      </w:pPr>
      <w:r w:rsidRPr="005E5EB2">
        <w:rPr>
          <w:i/>
          <w:iCs/>
          <w:sz w:val="22"/>
          <w:szCs w:val="22"/>
        </w:rPr>
        <w:t>Требуемый тип и кол-во ТС ________</w:t>
      </w:r>
      <w:r>
        <w:rPr>
          <w:i/>
          <w:iCs/>
          <w:sz w:val="22"/>
          <w:szCs w:val="22"/>
        </w:rPr>
        <w:t>____</w:t>
      </w:r>
      <w:r w:rsidRPr="005E5EB2">
        <w:rPr>
          <w:i/>
          <w:iCs/>
          <w:sz w:val="22"/>
          <w:szCs w:val="22"/>
        </w:rPr>
        <w:t>____________________________________________</w:t>
      </w:r>
      <w:r>
        <w:rPr>
          <w:i/>
          <w:iCs/>
          <w:sz w:val="22"/>
          <w:szCs w:val="22"/>
        </w:rPr>
        <w:t>_______</w:t>
      </w:r>
    </w:p>
    <w:p w:rsidR="00222FD3" w:rsidRDefault="00222FD3" w:rsidP="00222FD3">
      <w:pPr>
        <w:rPr>
          <w:iCs/>
          <w:sz w:val="22"/>
          <w:szCs w:val="22"/>
        </w:rPr>
      </w:pPr>
      <w:r>
        <w:rPr>
          <w:i/>
          <w:iCs/>
          <w:sz w:val="22"/>
          <w:szCs w:val="22"/>
        </w:rPr>
        <w:t>Сопроводительные</w:t>
      </w:r>
      <w:r w:rsidRPr="005E5EB2">
        <w:rPr>
          <w:i/>
          <w:iCs/>
          <w:sz w:val="22"/>
          <w:szCs w:val="22"/>
        </w:rPr>
        <w:t xml:space="preserve"> документы_________</w:t>
      </w:r>
      <w:r>
        <w:rPr>
          <w:i/>
          <w:iCs/>
          <w:sz w:val="22"/>
          <w:szCs w:val="22"/>
        </w:rPr>
        <w:t>____</w:t>
      </w:r>
      <w:r w:rsidRPr="005E5EB2">
        <w:rPr>
          <w:i/>
          <w:iCs/>
          <w:sz w:val="22"/>
          <w:szCs w:val="22"/>
        </w:rPr>
        <w:t>_________________________________________________</w:t>
      </w:r>
    </w:p>
    <w:p w:rsidR="00222FD3" w:rsidRDefault="00222FD3" w:rsidP="00222FD3">
      <w:pPr>
        <w:rPr>
          <w:iCs/>
          <w:sz w:val="16"/>
          <w:szCs w:val="16"/>
        </w:rPr>
      </w:pPr>
      <w:r>
        <w:rPr>
          <w:iCs/>
          <w:sz w:val="16"/>
          <w:szCs w:val="16"/>
        </w:rPr>
        <w:t>и</w:t>
      </w:r>
      <w:r w:rsidRPr="008A3797">
        <w:rPr>
          <w:iCs/>
          <w:sz w:val="16"/>
          <w:szCs w:val="16"/>
        </w:rPr>
        <w:t>нформация, необходимая для выполнения санитарных, карантинных и прочих требований, установленных законодательством РФ.</w:t>
      </w:r>
    </w:p>
    <w:p w:rsidR="00222FD3" w:rsidRPr="005E5EB2" w:rsidRDefault="00222FD3" w:rsidP="00222FD3">
      <w:pPr>
        <w:spacing w:line="360" w:lineRule="auto"/>
        <w:jc w:val="center"/>
        <w:rPr>
          <w:b/>
          <w:iCs/>
          <w:u w:val="single"/>
        </w:rPr>
      </w:pPr>
      <w:r w:rsidRPr="005E5EB2">
        <w:rPr>
          <w:b/>
          <w:iCs/>
          <w:u w:val="single"/>
        </w:rPr>
        <w:t xml:space="preserve">3.Условия </w:t>
      </w:r>
      <w:r w:rsidR="00603741">
        <w:rPr>
          <w:b/>
          <w:iCs/>
          <w:u w:val="single"/>
        </w:rPr>
        <w:t>перевозки</w:t>
      </w:r>
    </w:p>
    <w:p w:rsidR="00222FD3" w:rsidRPr="005E5EB2" w:rsidRDefault="00222FD3" w:rsidP="00222FD3">
      <w:pPr>
        <w:spacing w:line="360" w:lineRule="auto"/>
        <w:jc w:val="center"/>
        <w:rPr>
          <w:b/>
          <w:i/>
          <w:iCs/>
          <w:sz w:val="22"/>
          <w:szCs w:val="22"/>
          <w:u w:val="single"/>
        </w:rPr>
      </w:pPr>
      <w:r w:rsidRPr="005E5EB2">
        <w:rPr>
          <w:b/>
          <w:i/>
          <w:iCs/>
          <w:sz w:val="22"/>
          <w:szCs w:val="22"/>
          <w:u w:val="single"/>
        </w:rPr>
        <w:t>3.1. Маршрут и погрузка транспортного средства</w:t>
      </w:r>
    </w:p>
    <w:p w:rsidR="00222FD3" w:rsidRPr="0039118A" w:rsidRDefault="00222FD3" w:rsidP="00222FD3">
      <w:pPr>
        <w:rPr>
          <w:i/>
          <w:iCs/>
          <w:sz w:val="22"/>
          <w:szCs w:val="22"/>
        </w:rPr>
      </w:pPr>
      <w:r w:rsidRPr="005E5EB2">
        <w:rPr>
          <w:i/>
          <w:iCs/>
          <w:sz w:val="22"/>
          <w:szCs w:val="22"/>
        </w:rPr>
        <w:t>Грузо</w:t>
      </w:r>
      <w:r>
        <w:rPr>
          <w:i/>
          <w:iCs/>
          <w:sz w:val="22"/>
          <w:szCs w:val="22"/>
        </w:rPr>
        <w:t>отправитель ___________</w:t>
      </w:r>
      <w:r w:rsidRPr="005E5EB2">
        <w:rPr>
          <w:i/>
          <w:iCs/>
          <w:sz w:val="22"/>
          <w:szCs w:val="22"/>
        </w:rPr>
        <w:t>_</w:t>
      </w:r>
      <w:r>
        <w:rPr>
          <w:i/>
          <w:iCs/>
          <w:sz w:val="22"/>
          <w:szCs w:val="22"/>
        </w:rPr>
        <w:t xml:space="preserve"> Дата и время подачи ТС под загрузку____________________________</w:t>
      </w:r>
    </w:p>
    <w:p w:rsidR="00222FD3" w:rsidRPr="005E5EB2" w:rsidRDefault="00222FD3" w:rsidP="00222FD3">
      <w:pPr>
        <w:rPr>
          <w:i/>
          <w:sz w:val="22"/>
          <w:szCs w:val="22"/>
        </w:rPr>
      </w:pPr>
      <w:r w:rsidRPr="005E5EB2">
        <w:rPr>
          <w:i/>
          <w:sz w:val="22"/>
          <w:szCs w:val="22"/>
        </w:rPr>
        <w:t>Адрес места погрузки_____________________________________________________________________</w:t>
      </w:r>
    </w:p>
    <w:p w:rsidR="00222FD3" w:rsidRPr="00EA10AF" w:rsidRDefault="00222FD3" w:rsidP="00222FD3">
      <w:pPr>
        <w:pStyle w:val="1"/>
      </w:pPr>
      <w:r>
        <w:t>Маршрут перевозки ( наименование конечного и промежуточных пунктов маршрута) ________________________________________________________________________________</w:t>
      </w:r>
    </w:p>
    <w:p w:rsidR="00222FD3" w:rsidRPr="005E5EB2" w:rsidRDefault="00222FD3" w:rsidP="00222FD3">
      <w:pPr>
        <w:rPr>
          <w:i/>
          <w:sz w:val="22"/>
          <w:szCs w:val="22"/>
        </w:rPr>
      </w:pPr>
      <w:r w:rsidRPr="005E5EB2">
        <w:rPr>
          <w:i/>
          <w:sz w:val="22"/>
          <w:szCs w:val="22"/>
        </w:rPr>
        <w:t>Документы, необходимые для получения груза________________________________________________</w:t>
      </w:r>
      <w:r>
        <w:rPr>
          <w:i/>
          <w:sz w:val="22"/>
          <w:szCs w:val="22"/>
        </w:rPr>
        <w:t>__</w:t>
      </w:r>
    </w:p>
    <w:p w:rsidR="00222FD3" w:rsidRPr="00602CA8" w:rsidRDefault="00222FD3" w:rsidP="00222FD3">
      <w:pPr>
        <w:rPr>
          <w:sz w:val="22"/>
          <w:szCs w:val="22"/>
        </w:rPr>
      </w:pPr>
      <w:r w:rsidRPr="005E5EB2">
        <w:rPr>
          <w:i/>
          <w:iCs/>
          <w:sz w:val="22"/>
          <w:szCs w:val="22"/>
        </w:rPr>
        <w:t xml:space="preserve">ФИО представителя, </w:t>
      </w:r>
      <w:r>
        <w:rPr>
          <w:i/>
          <w:iCs/>
          <w:sz w:val="22"/>
          <w:szCs w:val="22"/>
        </w:rPr>
        <w:t xml:space="preserve">№ </w:t>
      </w:r>
      <w:r w:rsidRPr="005E5EB2">
        <w:rPr>
          <w:i/>
          <w:iCs/>
          <w:sz w:val="22"/>
          <w:szCs w:val="22"/>
        </w:rPr>
        <w:t>телефон</w:t>
      </w:r>
      <w:r>
        <w:rPr>
          <w:iCs/>
          <w:sz w:val="22"/>
          <w:szCs w:val="22"/>
        </w:rPr>
        <w:t xml:space="preserve">а </w:t>
      </w:r>
      <w:r w:rsidRPr="00602CA8">
        <w:rPr>
          <w:sz w:val="22"/>
          <w:szCs w:val="22"/>
        </w:rPr>
        <w:t>______________________________________________________</w:t>
      </w:r>
      <w:r>
        <w:rPr>
          <w:sz w:val="22"/>
          <w:szCs w:val="22"/>
        </w:rPr>
        <w:t>__</w:t>
      </w:r>
    </w:p>
    <w:p w:rsidR="00222FD3" w:rsidRPr="00602CA8" w:rsidRDefault="00222FD3" w:rsidP="00222FD3">
      <w:pPr>
        <w:rPr>
          <w:sz w:val="22"/>
          <w:szCs w:val="22"/>
        </w:rPr>
      </w:pPr>
    </w:p>
    <w:p w:rsidR="00222FD3" w:rsidRPr="005E5EB2" w:rsidRDefault="00222FD3" w:rsidP="00222FD3">
      <w:pPr>
        <w:jc w:val="center"/>
        <w:rPr>
          <w:b/>
          <w:bCs/>
          <w:i/>
          <w:sz w:val="22"/>
          <w:szCs w:val="22"/>
          <w:u w:val="single"/>
        </w:rPr>
      </w:pPr>
      <w:r w:rsidRPr="005E5EB2">
        <w:rPr>
          <w:b/>
          <w:bCs/>
          <w:i/>
          <w:sz w:val="22"/>
          <w:szCs w:val="22"/>
          <w:u w:val="single"/>
        </w:rPr>
        <w:t>3.2. Разгрузка транспортного средства</w:t>
      </w:r>
    </w:p>
    <w:p w:rsidR="00222FD3" w:rsidRDefault="00222FD3" w:rsidP="00222FD3">
      <w:pPr>
        <w:rPr>
          <w:i/>
          <w:iCs/>
          <w:sz w:val="22"/>
          <w:szCs w:val="22"/>
        </w:rPr>
      </w:pPr>
      <w:r>
        <w:rPr>
          <w:i/>
          <w:iCs/>
          <w:sz w:val="22"/>
          <w:szCs w:val="22"/>
        </w:rPr>
        <w:t>Грузополучател</w:t>
      </w:r>
      <w:r w:rsidRPr="005E5EB2">
        <w:rPr>
          <w:i/>
          <w:iCs/>
          <w:sz w:val="22"/>
          <w:szCs w:val="22"/>
        </w:rPr>
        <w:t>ь _____________________________________________________________</w:t>
      </w:r>
      <w:r>
        <w:rPr>
          <w:i/>
          <w:iCs/>
          <w:sz w:val="22"/>
          <w:szCs w:val="22"/>
        </w:rPr>
        <w:t>__________</w:t>
      </w:r>
    </w:p>
    <w:p w:rsidR="00222FD3" w:rsidRPr="0039118A" w:rsidRDefault="00222FD3" w:rsidP="00222FD3">
      <w:pPr>
        <w:rPr>
          <w:bCs/>
          <w:i/>
          <w:sz w:val="22"/>
          <w:szCs w:val="22"/>
        </w:rPr>
      </w:pPr>
      <w:r w:rsidRPr="005E5EB2">
        <w:rPr>
          <w:bCs/>
          <w:i/>
          <w:sz w:val="22"/>
          <w:szCs w:val="22"/>
        </w:rPr>
        <w:t>Дата разгрузки ТС____________ Время разгрузки ТС__________ Способ разгрузки_____________</w:t>
      </w:r>
      <w:r>
        <w:rPr>
          <w:bCs/>
          <w:i/>
          <w:sz w:val="22"/>
          <w:szCs w:val="22"/>
        </w:rPr>
        <w:t>_____</w:t>
      </w:r>
    </w:p>
    <w:p w:rsidR="00222FD3" w:rsidRPr="005E5EB2" w:rsidRDefault="00222FD3" w:rsidP="00222FD3">
      <w:pPr>
        <w:rPr>
          <w:i/>
          <w:iCs/>
          <w:sz w:val="22"/>
          <w:szCs w:val="22"/>
        </w:rPr>
      </w:pPr>
      <w:r w:rsidRPr="005E5EB2">
        <w:rPr>
          <w:i/>
          <w:iCs/>
          <w:sz w:val="22"/>
          <w:szCs w:val="22"/>
        </w:rPr>
        <w:t>Адрес места разгрузки ________________________________________</w:t>
      </w:r>
      <w:r>
        <w:rPr>
          <w:i/>
          <w:iCs/>
          <w:sz w:val="22"/>
          <w:szCs w:val="22"/>
        </w:rPr>
        <w:t>____________________________</w:t>
      </w:r>
    </w:p>
    <w:p w:rsidR="00222FD3" w:rsidRPr="005E5EB2" w:rsidRDefault="00222FD3" w:rsidP="00222FD3">
      <w:pPr>
        <w:rPr>
          <w:bCs/>
          <w:i/>
          <w:sz w:val="22"/>
          <w:szCs w:val="22"/>
        </w:rPr>
      </w:pPr>
      <w:r w:rsidRPr="005E5EB2">
        <w:rPr>
          <w:bCs/>
          <w:i/>
          <w:sz w:val="22"/>
          <w:szCs w:val="22"/>
        </w:rPr>
        <w:t>Документы, предоставляемые представителем, при получении груза:______________________</w:t>
      </w:r>
      <w:r>
        <w:rPr>
          <w:bCs/>
          <w:i/>
          <w:sz w:val="22"/>
          <w:szCs w:val="22"/>
        </w:rPr>
        <w:t>__________</w:t>
      </w:r>
    </w:p>
    <w:p w:rsidR="00222FD3" w:rsidRPr="009341F6" w:rsidRDefault="00222FD3" w:rsidP="00222FD3">
      <w:pPr>
        <w:rPr>
          <w:sz w:val="22"/>
          <w:szCs w:val="22"/>
        </w:rPr>
      </w:pPr>
      <w:r w:rsidRPr="005E5EB2">
        <w:rPr>
          <w:i/>
          <w:iCs/>
          <w:sz w:val="22"/>
          <w:szCs w:val="22"/>
        </w:rPr>
        <w:t xml:space="preserve">ФИО представителя, </w:t>
      </w:r>
      <w:r>
        <w:rPr>
          <w:i/>
          <w:iCs/>
          <w:sz w:val="22"/>
          <w:szCs w:val="22"/>
        </w:rPr>
        <w:t xml:space="preserve">№ </w:t>
      </w:r>
      <w:r w:rsidRPr="005E5EB2">
        <w:rPr>
          <w:i/>
          <w:iCs/>
          <w:sz w:val="22"/>
          <w:szCs w:val="22"/>
        </w:rPr>
        <w:t>телефон</w:t>
      </w:r>
      <w:r>
        <w:rPr>
          <w:i/>
          <w:iCs/>
          <w:sz w:val="22"/>
          <w:szCs w:val="22"/>
        </w:rPr>
        <w:t>а</w:t>
      </w:r>
      <w:r w:rsidRPr="00602CA8">
        <w:rPr>
          <w:iCs/>
          <w:sz w:val="22"/>
          <w:szCs w:val="22"/>
        </w:rPr>
        <w:t xml:space="preserve"> </w:t>
      </w:r>
      <w:r>
        <w:rPr>
          <w:sz w:val="22"/>
          <w:szCs w:val="22"/>
        </w:rPr>
        <w:t>___________________________</w:t>
      </w:r>
      <w:r w:rsidRPr="00602CA8">
        <w:rPr>
          <w:sz w:val="22"/>
          <w:szCs w:val="22"/>
        </w:rPr>
        <w:t>___________________________</w:t>
      </w:r>
      <w:r>
        <w:rPr>
          <w:sz w:val="22"/>
          <w:szCs w:val="22"/>
        </w:rPr>
        <w:t>__</w:t>
      </w:r>
      <w:r w:rsidRPr="00602CA8">
        <w:rPr>
          <w:sz w:val="22"/>
          <w:szCs w:val="22"/>
        </w:rPr>
        <w:t>_</w:t>
      </w:r>
      <w:r>
        <w:rPr>
          <w:sz w:val="22"/>
          <w:szCs w:val="22"/>
        </w:rPr>
        <w:t>___</w:t>
      </w:r>
    </w:p>
    <w:p w:rsidR="00222FD3" w:rsidRPr="005E5EB2" w:rsidRDefault="00222FD3" w:rsidP="00222FD3">
      <w:pPr>
        <w:jc w:val="center"/>
        <w:rPr>
          <w:b/>
          <w:bCs/>
          <w:u w:val="single"/>
        </w:rPr>
      </w:pPr>
      <w:r w:rsidRPr="005E5EB2">
        <w:rPr>
          <w:b/>
          <w:bCs/>
          <w:u w:val="single"/>
        </w:rPr>
        <w:t>4.Размер платы за пользование транспортным средством</w:t>
      </w:r>
    </w:p>
    <w:p w:rsidR="00222FD3" w:rsidRPr="005E5EB2" w:rsidRDefault="00222FD3" w:rsidP="00222FD3">
      <w:pPr>
        <w:pStyle w:val="1"/>
        <w:rPr>
          <w:sz w:val="22"/>
          <w:szCs w:val="22"/>
        </w:rPr>
      </w:pPr>
      <w:r w:rsidRPr="005E5EB2">
        <w:rPr>
          <w:sz w:val="22"/>
          <w:szCs w:val="22"/>
        </w:rPr>
        <w:t>Стоимость перевозки (НДС нет) ___________________________________________________________</w:t>
      </w:r>
    </w:p>
    <w:p w:rsidR="00222FD3" w:rsidRPr="005E5EB2" w:rsidRDefault="00222FD3" w:rsidP="00222FD3">
      <w:pPr>
        <w:rPr>
          <w:i/>
          <w:sz w:val="22"/>
          <w:szCs w:val="22"/>
        </w:rPr>
      </w:pPr>
      <w:r w:rsidRPr="005E5EB2">
        <w:rPr>
          <w:i/>
          <w:iCs/>
          <w:sz w:val="22"/>
          <w:szCs w:val="22"/>
        </w:rPr>
        <w:t>Форма и порядок оплаты ___________________________________________________________________</w:t>
      </w:r>
      <w:r>
        <w:rPr>
          <w:i/>
          <w:iCs/>
          <w:sz w:val="22"/>
          <w:szCs w:val="22"/>
        </w:rPr>
        <w:t>_</w:t>
      </w:r>
    </w:p>
    <w:p w:rsidR="00222FD3" w:rsidRPr="005E5EB2" w:rsidRDefault="00222FD3" w:rsidP="00222FD3">
      <w:pPr>
        <w:jc w:val="center"/>
        <w:rPr>
          <w:b/>
          <w:bCs/>
          <w:u w:val="single"/>
        </w:rPr>
      </w:pPr>
      <w:r w:rsidRPr="005E5EB2">
        <w:rPr>
          <w:b/>
          <w:bCs/>
          <w:u w:val="single"/>
        </w:rPr>
        <w:t>5. Дополнительная информация:</w:t>
      </w:r>
    </w:p>
    <w:p w:rsidR="00222FD3" w:rsidRPr="00602CA8" w:rsidRDefault="00222FD3" w:rsidP="00222FD3">
      <w:pPr>
        <w:rPr>
          <w:sz w:val="22"/>
          <w:szCs w:val="22"/>
        </w:rPr>
      </w:pPr>
      <w:r w:rsidRPr="00602CA8">
        <w:rPr>
          <w:sz w:val="22"/>
          <w:szCs w:val="22"/>
        </w:rPr>
        <w:t>________________________________________________________________________________________________________________________________________________________________________</w:t>
      </w:r>
      <w:r>
        <w:rPr>
          <w:sz w:val="22"/>
          <w:szCs w:val="22"/>
        </w:rPr>
        <w:t>____________________</w:t>
      </w:r>
    </w:p>
    <w:p w:rsidR="00222FD3" w:rsidRDefault="00222FD3" w:rsidP="00222FD3">
      <w:pPr>
        <w:rPr>
          <w:sz w:val="18"/>
          <w:szCs w:val="18"/>
        </w:rPr>
      </w:pPr>
      <w:r>
        <w:rPr>
          <w:sz w:val="18"/>
          <w:szCs w:val="18"/>
        </w:rPr>
        <w:t>*Все отправляемые грузы должны быть оформлены товарно-транспортными накладными.</w:t>
      </w:r>
    </w:p>
    <w:p w:rsidR="00222FD3" w:rsidRPr="00602CA8" w:rsidRDefault="00222FD3" w:rsidP="00222FD3">
      <w:pPr>
        <w:rPr>
          <w:sz w:val="18"/>
          <w:szCs w:val="18"/>
        </w:rPr>
      </w:pPr>
      <w:r w:rsidRPr="00602CA8">
        <w:rPr>
          <w:sz w:val="18"/>
          <w:szCs w:val="18"/>
        </w:rPr>
        <w:t>*Заказчик возмещает все расходы, вызванные изменением веса, объёма груза, маршрута перевозки, от указанных в заявке</w:t>
      </w:r>
      <w:r>
        <w:rPr>
          <w:sz w:val="18"/>
          <w:szCs w:val="18"/>
        </w:rPr>
        <w:t>.</w:t>
      </w:r>
    </w:p>
    <w:p w:rsidR="00222FD3" w:rsidRPr="00602CA8" w:rsidRDefault="00222FD3" w:rsidP="00222FD3">
      <w:pPr>
        <w:rPr>
          <w:sz w:val="22"/>
          <w:szCs w:val="22"/>
        </w:rPr>
      </w:pPr>
    </w:p>
    <w:p w:rsidR="00222FD3" w:rsidRPr="005E5EB2" w:rsidRDefault="00222FD3" w:rsidP="00222FD3">
      <w:pPr>
        <w:jc w:val="center"/>
        <w:rPr>
          <w:b/>
          <w:bCs/>
          <w:u w:val="single"/>
        </w:rPr>
      </w:pPr>
      <w:r w:rsidRPr="005E5EB2">
        <w:rPr>
          <w:b/>
          <w:bCs/>
          <w:u w:val="single"/>
        </w:rPr>
        <w:t>6. Информация о выделяемом транспортном средстве:</w:t>
      </w:r>
    </w:p>
    <w:p w:rsidR="00222FD3" w:rsidRPr="005E5EB2" w:rsidRDefault="00222FD3" w:rsidP="00222FD3">
      <w:pPr>
        <w:rPr>
          <w:i/>
          <w:iCs/>
          <w:sz w:val="22"/>
          <w:szCs w:val="22"/>
        </w:rPr>
      </w:pPr>
      <w:r w:rsidRPr="005E5EB2">
        <w:rPr>
          <w:i/>
          <w:iCs/>
          <w:sz w:val="22"/>
          <w:szCs w:val="22"/>
        </w:rPr>
        <w:t>Марка, гос.номер ТС __________________________________________________________________</w:t>
      </w:r>
      <w:r>
        <w:rPr>
          <w:i/>
          <w:iCs/>
          <w:sz w:val="22"/>
          <w:szCs w:val="22"/>
        </w:rPr>
        <w:t>_______</w:t>
      </w:r>
    </w:p>
    <w:p w:rsidR="00222FD3" w:rsidRDefault="00222FD3" w:rsidP="00222FD3">
      <w:pPr>
        <w:rPr>
          <w:sz w:val="22"/>
          <w:szCs w:val="22"/>
        </w:rPr>
      </w:pPr>
      <w:r w:rsidRPr="005E5EB2">
        <w:rPr>
          <w:i/>
          <w:iCs/>
          <w:sz w:val="22"/>
          <w:szCs w:val="22"/>
        </w:rPr>
        <w:t>ФИО водителя, телефон</w:t>
      </w:r>
      <w:r w:rsidRPr="00602CA8">
        <w:rPr>
          <w:iCs/>
          <w:sz w:val="22"/>
          <w:szCs w:val="22"/>
        </w:rPr>
        <w:t xml:space="preserve"> ______________________________________________________________</w:t>
      </w:r>
      <w:r>
        <w:rPr>
          <w:iCs/>
          <w:sz w:val="22"/>
          <w:szCs w:val="22"/>
        </w:rPr>
        <w:t>______</w:t>
      </w:r>
    </w:p>
    <w:p w:rsidR="00222FD3" w:rsidRDefault="00222FD3" w:rsidP="00222FD3">
      <w:pPr>
        <w:tabs>
          <w:tab w:val="left" w:pos="8340"/>
        </w:tabs>
        <w:rPr>
          <w:b/>
          <w:sz w:val="22"/>
          <w:szCs w:val="22"/>
          <w:u w:val="single"/>
        </w:rPr>
      </w:pPr>
    </w:p>
    <w:p w:rsidR="00222FD3" w:rsidRPr="002B5555" w:rsidRDefault="00603741" w:rsidP="00222FD3">
      <w:pPr>
        <w:tabs>
          <w:tab w:val="left" w:pos="8340"/>
        </w:tabs>
        <w:rPr>
          <w:b/>
          <w:sz w:val="22"/>
          <w:szCs w:val="22"/>
          <w:u w:val="single"/>
        </w:rPr>
      </w:pPr>
      <w:r>
        <w:rPr>
          <w:b/>
          <w:sz w:val="22"/>
          <w:szCs w:val="22"/>
          <w:u w:val="single"/>
        </w:rPr>
        <w:t>ПЕРЕВОЗЧИК</w:t>
      </w:r>
      <w:r w:rsidR="00222FD3">
        <w:rPr>
          <w:b/>
          <w:sz w:val="22"/>
          <w:szCs w:val="22"/>
        </w:rPr>
        <w:t xml:space="preserve">                                                                           </w:t>
      </w:r>
      <w:r>
        <w:rPr>
          <w:b/>
          <w:sz w:val="22"/>
          <w:szCs w:val="22"/>
          <w:u w:val="single"/>
        </w:rPr>
        <w:t>ЗАКАЗЧИК</w:t>
      </w:r>
    </w:p>
    <w:p w:rsidR="00222FD3" w:rsidRDefault="00222FD3" w:rsidP="00222FD3">
      <w:pPr>
        <w:rPr>
          <w:sz w:val="20"/>
          <w:szCs w:val="20"/>
        </w:rPr>
      </w:pPr>
    </w:p>
    <w:p w:rsidR="00222FD3" w:rsidRDefault="00222FD3" w:rsidP="00222FD3">
      <w:pPr>
        <w:spacing w:line="360" w:lineRule="auto"/>
        <w:rPr>
          <w:sz w:val="22"/>
          <w:szCs w:val="22"/>
        </w:rPr>
      </w:pPr>
      <w:r w:rsidRPr="002B5555">
        <w:rPr>
          <w:sz w:val="22"/>
          <w:szCs w:val="22"/>
        </w:rPr>
        <w:t>Ответственное лицо</w:t>
      </w:r>
      <w:r>
        <w:rPr>
          <w:sz w:val="22"/>
          <w:szCs w:val="22"/>
        </w:rPr>
        <w:t xml:space="preserve"> _________</w:t>
      </w:r>
      <w:r w:rsidRPr="002B5555">
        <w:rPr>
          <w:sz w:val="22"/>
          <w:szCs w:val="22"/>
        </w:rPr>
        <w:t>/ __________</w:t>
      </w:r>
      <w:r>
        <w:rPr>
          <w:sz w:val="22"/>
          <w:szCs w:val="22"/>
        </w:rPr>
        <w:t xml:space="preserve">__          </w:t>
      </w:r>
      <w:r w:rsidRPr="002B5555">
        <w:rPr>
          <w:sz w:val="22"/>
          <w:szCs w:val="22"/>
        </w:rPr>
        <w:t xml:space="preserve">           </w:t>
      </w:r>
      <w:r>
        <w:rPr>
          <w:sz w:val="22"/>
          <w:szCs w:val="22"/>
        </w:rPr>
        <w:t>Ответственное лицо _______ /___________</w:t>
      </w:r>
    </w:p>
    <w:p w:rsidR="00222FD3" w:rsidRDefault="00222FD3" w:rsidP="00222FD3">
      <w:pPr>
        <w:jc w:val="center"/>
        <w:rPr>
          <w:b/>
          <w:sz w:val="18"/>
          <w:szCs w:val="18"/>
        </w:rPr>
      </w:pPr>
      <w:r>
        <w:rPr>
          <w:b/>
          <w:sz w:val="18"/>
          <w:szCs w:val="18"/>
        </w:rPr>
        <w:t xml:space="preserve">Нижеследующее относиться только к Приложению №1 договора перевозки грузов </w:t>
      </w:r>
      <w:permStart w:id="1320170444" w:edGrp="everyone"/>
      <w:r>
        <w:rPr>
          <w:b/>
          <w:sz w:val="18"/>
          <w:szCs w:val="18"/>
        </w:rPr>
        <w:t>№   -  Г от «  »                   201</w:t>
      </w:r>
      <w:r w:rsidR="00E354C7" w:rsidRPr="00E354C7">
        <w:rPr>
          <w:b/>
          <w:sz w:val="18"/>
          <w:szCs w:val="18"/>
        </w:rPr>
        <w:t>___</w:t>
      </w:r>
      <w:r>
        <w:rPr>
          <w:b/>
          <w:sz w:val="18"/>
          <w:szCs w:val="18"/>
        </w:rPr>
        <w:t xml:space="preserve"> г.</w:t>
      </w:r>
    </w:p>
    <w:permEnd w:id="1320170444"/>
    <w:p w:rsidR="00222FD3" w:rsidRDefault="00222FD3" w:rsidP="00222FD3">
      <w:pPr>
        <w:pStyle w:val="12"/>
        <w:tabs>
          <w:tab w:val="clear" w:pos="720"/>
        </w:tabs>
        <w:spacing w:line="240" w:lineRule="auto"/>
      </w:pPr>
      <w:r>
        <w:rPr>
          <w:rFonts w:ascii="Times New Roman" w:hAnsi="Times New Roman" w:cs="Times New Roman"/>
          <w:b/>
          <w:sz w:val="18"/>
          <w:szCs w:val="18"/>
        </w:rPr>
        <w:t>и не относится к заявке</w:t>
      </w:r>
    </w:p>
    <w:p w:rsidR="00222FD3" w:rsidRDefault="00222FD3" w:rsidP="00222FD3"/>
    <w:tbl>
      <w:tblPr>
        <w:tblW w:w="0" w:type="auto"/>
        <w:tblLayout w:type="fixed"/>
        <w:tblLook w:val="0000" w:firstRow="0" w:lastRow="0" w:firstColumn="0" w:lastColumn="0" w:noHBand="0" w:noVBand="0"/>
      </w:tblPr>
      <w:tblGrid>
        <w:gridCol w:w="5238"/>
        <w:gridCol w:w="5238"/>
      </w:tblGrid>
      <w:tr w:rsidR="00222FD3" w:rsidTr="009501FC">
        <w:tc>
          <w:tcPr>
            <w:tcW w:w="5238" w:type="dxa"/>
            <w:shd w:val="clear" w:color="auto" w:fill="auto"/>
          </w:tcPr>
          <w:p w:rsidR="00222FD3" w:rsidRDefault="00222FD3" w:rsidP="009501FC">
            <w:pPr>
              <w:jc w:val="center"/>
              <w:rPr>
                <w:b/>
                <w:sz w:val="22"/>
                <w:szCs w:val="22"/>
              </w:rPr>
            </w:pPr>
            <w:r>
              <w:rPr>
                <w:b/>
                <w:sz w:val="22"/>
                <w:szCs w:val="22"/>
              </w:rPr>
              <w:t>ПЕРЕВОЗЧИК</w:t>
            </w:r>
          </w:p>
        </w:tc>
        <w:tc>
          <w:tcPr>
            <w:tcW w:w="5238" w:type="dxa"/>
            <w:shd w:val="clear" w:color="auto" w:fill="auto"/>
          </w:tcPr>
          <w:p w:rsidR="00222FD3" w:rsidRDefault="00222FD3" w:rsidP="009501FC">
            <w:pPr>
              <w:jc w:val="center"/>
              <w:rPr>
                <w:b/>
              </w:rPr>
            </w:pPr>
            <w:r>
              <w:rPr>
                <w:b/>
                <w:sz w:val="22"/>
                <w:szCs w:val="22"/>
              </w:rPr>
              <w:t>ЗАКАЗЧИК</w:t>
            </w:r>
          </w:p>
        </w:tc>
      </w:tr>
      <w:tr w:rsidR="00222FD3" w:rsidTr="009501FC">
        <w:tc>
          <w:tcPr>
            <w:tcW w:w="5238" w:type="dxa"/>
            <w:shd w:val="clear" w:color="auto" w:fill="auto"/>
          </w:tcPr>
          <w:p w:rsidR="00222FD3" w:rsidRDefault="00222FD3" w:rsidP="009501FC">
            <w:pPr>
              <w:rPr>
                <w:b/>
              </w:rPr>
            </w:pPr>
            <w:r>
              <w:rPr>
                <w:b/>
              </w:rPr>
              <w:t>ООО «Аркадия»</w:t>
            </w:r>
          </w:p>
          <w:p w:rsidR="004048C1" w:rsidRDefault="000C723D" w:rsidP="009501FC">
            <w:pPr>
              <w:rPr>
                <w:b/>
              </w:rPr>
            </w:pPr>
            <w:r>
              <w:rPr>
                <w:b/>
              </w:rPr>
              <w:t>Генеральный д</w:t>
            </w:r>
            <w:r w:rsidR="00222FD3">
              <w:rPr>
                <w:b/>
              </w:rPr>
              <w:t xml:space="preserve">иректор </w:t>
            </w:r>
          </w:p>
          <w:p w:rsidR="00222FD3" w:rsidRDefault="00222FD3" w:rsidP="009501FC">
            <w:pPr>
              <w:rPr>
                <w:sz w:val="22"/>
                <w:szCs w:val="22"/>
              </w:rPr>
            </w:pPr>
            <w:r>
              <w:rPr>
                <w:b/>
              </w:rPr>
              <w:t>Т.Н. Бесогонова</w:t>
            </w:r>
            <w:r w:rsidR="004048C1">
              <w:rPr>
                <w:b/>
              </w:rPr>
              <w:t>______________________</w:t>
            </w:r>
          </w:p>
          <w:p w:rsidR="00222FD3" w:rsidRDefault="00222FD3" w:rsidP="009501FC">
            <w:pPr>
              <w:rPr>
                <w:sz w:val="22"/>
                <w:szCs w:val="22"/>
              </w:rPr>
            </w:pPr>
          </w:p>
        </w:tc>
        <w:tc>
          <w:tcPr>
            <w:tcW w:w="5238" w:type="dxa"/>
            <w:shd w:val="clear" w:color="auto" w:fill="auto"/>
          </w:tcPr>
          <w:p w:rsidR="00222FD3" w:rsidRDefault="000D631B" w:rsidP="000B49A3">
            <w:pPr>
              <w:spacing w:line="100" w:lineRule="atLeast"/>
              <w:ind w:right="-3"/>
            </w:pPr>
            <w:permStart w:id="1926068448" w:edGrp="everyone"/>
            <w:r>
              <w:rPr>
                <w:b/>
              </w:rPr>
              <w:t>ООО/ИП</w:t>
            </w:r>
            <w:permEnd w:id="1926068448"/>
          </w:p>
        </w:tc>
      </w:tr>
    </w:tbl>
    <w:p w:rsidR="005A7176" w:rsidRDefault="005A7176" w:rsidP="005A7176">
      <w:pPr>
        <w:pStyle w:val="12"/>
        <w:pageBreakBefore/>
        <w:tabs>
          <w:tab w:val="clear" w:pos="720"/>
        </w:tabs>
        <w:spacing w:line="240" w:lineRule="auto"/>
        <w:jc w:val="right"/>
      </w:pPr>
      <w:r>
        <w:rPr>
          <w:rFonts w:ascii="Times New Roman" w:hAnsi="Times New Roman" w:cs="Times New Roman"/>
          <w:sz w:val="24"/>
        </w:rPr>
        <w:lastRenderedPageBreak/>
        <w:t>ПРИЛОЖЕНИЕ №2</w:t>
      </w:r>
    </w:p>
    <w:p w:rsidR="005A7176" w:rsidRDefault="005A7176" w:rsidP="005A7176">
      <w:pPr>
        <w:jc w:val="right"/>
      </w:pPr>
      <w:r>
        <w:t>к Договору перевозки грузов</w:t>
      </w:r>
    </w:p>
    <w:p w:rsidR="005A7176" w:rsidRDefault="005A7176" w:rsidP="005A7176">
      <w:pPr>
        <w:jc w:val="right"/>
      </w:pPr>
      <w:permStart w:id="1265002798" w:edGrp="everyone"/>
      <w:r>
        <w:t>№ ____- Г от «____» __________ 201__ года</w:t>
      </w:r>
    </w:p>
    <w:permEnd w:id="1265002798"/>
    <w:p w:rsidR="005A7176" w:rsidRDefault="005A7176"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193049" w:rsidRDefault="00193049" w:rsidP="00193049">
      <w:pPr>
        <w:tabs>
          <w:tab w:val="num" w:pos="720"/>
        </w:tabs>
        <w:suppressAutoHyphens w:val="0"/>
        <w:ind w:right="425"/>
        <w:jc w:val="center"/>
        <w:rPr>
          <w:b/>
          <w:u w:val="single"/>
          <w:lang w:eastAsia="ru-RU"/>
        </w:rPr>
      </w:pPr>
      <w:r>
        <w:rPr>
          <w:b/>
          <w:u w:val="single"/>
          <w:lang w:eastAsia="ru-RU"/>
        </w:rPr>
        <w:t>СТОИМОСТЬ ГРУЗОВЫХ АВТОПЕРЕВОЗОК</w:t>
      </w: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bookmarkStart w:id="0" w:name="_GoBack"/>
      <w:bookmarkEnd w:id="0"/>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Default="00683EE9" w:rsidP="00683EE9">
      <w:pPr>
        <w:suppressAutoHyphens w:val="0"/>
        <w:ind w:left="567" w:right="125"/>
        <w:jc w:val="both"/>
        <w:rPr>
          <w:b/>
          <w:sz w:val="16"/>
          <w:szCs w:val="16"/>
          <w:lang w:eastAsia="ru-RU"/>
        </w:rPr>
      </w:pPr>
    </w:p>
    <w:p w:rsidR="00683EE9" w:rsidRPr="00472797" w:rsidRDefault="00683EE9" w:rsidP="00683EE9">
      <w:pPr>
        <w:suppressAutoHyphens w:val="0"/>
        <w:ind w:left="567" w:right="125"/>
        <w:jc w:val="both"/>
        <w:rPr>
          <w:b/>
          <w:sz w:val="16"/>
          <w:szCs w:val="16"/>
          <w:lang w:eastAsia="ru-RU"/>
        </w:rPr>
      </w:pPr>
    </w:p>
    <w:tbl>
      <w:tblPr>
        <w:tblW w:w="0" w:type="auto"/>
        <w:tblLayout w:type="fixed"/>
        <w:tblLook w:val="0000" w:firstRow="0" w:lastRow="0" w:firstColumn="0" w:lastColumn="0" w:noHBand="0" w:noVBand="0"/>
      </w:tblPr>
      <w:tblGrid>
        <w:gridCol w:w="4974"/>
        <w:gridCol w:w="4974"/>
      </w:tblGrid>
      <w:tr w:rsidR="005A7176" w:rsidTr="007B5284">
        <w:trPr>
          <w:trHeight w:val="274"/>
        </w:trPr>
        <w:tc>
          <w:tcPr>
            <w:tcW w:w="4974" w:type="dxa"/>
            <w:shd w:val="clear" w:color="auto" w:fill="auto"/>
          </w:tcPr>
          <w:p w:rsidR="005A7176" w:rsidRDefault="005A7176" w:rsidP="007B5284">
            <w:pPr>
              <w:jc w:val="center"/>
              <w:rPr>
                <w:b/>
                <w:sz w:val="22"/>
                <w:szCs w:val="22"/>
              </w:rPr>
            </w:pPr>
            <w:r>
              <w:rPr>
                <w:b/>
                <w:sz w:val="22"/>
                <w:szCs w:val="22"/>
              </w:rPr>
              <w:t>ПЕРЕВОЗЧИК</w:t>
            </w:r>
          </w:p>
        </w:tc>
        <w:tc>
          <w:tcPr>
            <w:tcW w:w="4974" w:type="dxa"/>
            <w:shd w:val="clear" w:color="auto" w:fill="auto"/>
          </w:tcPr>
          <w:p w:rsidR="005A7176" w:rsidRDefault="005A7176" w:rsidP="007B5284">
            <w:pPr>
              <w:jc w:val="center"/>
              <w:rPr>
                <w:b/>
              </w:rPr>
            </w:pPr>
            <w:r>
              <w:rPr>
                <w:b/>
                <w:sz w:val="22"/>
                <w:szCs w:val="22"/>
              </w:rPr>
              <w:t>ЗАКАЗЧИК</w:t>
            </w:r>
          </w:p>
        </w:tc>
      </w:tr>
      <w:tr w:rsidR="005A7176" w:rsidTr="007B5284">
        <w:trPr>
          <w:trHeight w:val="581"/>
        </w:trPr>
        <w:tc>
          <w:tcPr>
            <w:tcW w:w="4974" w:type="dxa"/>
            <w:shd w:val="clear" w:color="auto" w:fill="auto"/>
          </w:tcPr>
          <w:p w:rsidR="005A7176" w:rsidRDefault="005A7176" w:rsidP="007B5284">
            <w:pPr>
              <w:rPr>
                <w:b/>
              </w:rPr>
            </w:pPr>
            <w:r>
              <w:rPr>
                <w:b/>
              </w:rPr>
              <w:t>ООО «Аркадия»</w:t>
            </w:r>
          </w:p>
          <w:p w:rsidR="00683EE9" w:rsidRDefault="00683EE9" w:rsidP="007B5284">
            <w:pPr>
              <w:rPr>
                <w:b/>
              </w:rPr>
            </w:pPr>
          </w:p>
          <w:p w:rsidR="00683EE9" w:rsidRDefault="005A7176" w:rsidP="007B5284">
            <w:pPr>
              <w:rPr>
                <w:b/>
              </w:rPr>
            </w:pPr>
            <w:r>
              <w:rPr>
                <w:b/>
              </w:rPr>
              <w:t xml:space="preserve">Генеральный директор </w:t>
            </w:r>
          </w:p>
          <w:p w:rsidR="00683EE9" w:rsidRDefault="00683EE9" w:rsidP="007B5284">
            <w:pPr>
              <w:rPr>
                <w:b/>
              </w:rPr>
            </w:pPr>
          </w:p>
          <w:p w:rsidR="005A7176" w:rsidRDefault="005A7176" w:rsidP="007B5284">
            <w:pPr>
              <w:rPr>
                <w:b/>
              </w:rPr>
            </w:pPr>
            <w:r>
              <w:rPr>
                <w:b/>
              </w:rPr>
              <w:t>Т.Н. Бесогонова</w:t>
            </w:r>
            <w:r w:rsidR="00683EE9">
              <w:rPr>
                <w:b/>
              </w:rPr>
              <w:t>_______________</w:t>
            </w:r>
          </w:p>
        </w:tc>
        <w:tc>
          <w:tcPr>
            <w:tcW w:w="4974" w:type="dxa"/>
            <w:shd w:val="clear" w:color="auto" w:fill="auto"/>
          </w:tcPr>
          <w:p w:rsidR="005A7176" w:rsidRPr="000D631B" w:rsidRDefault="000D631B" w:rsidP="007B5284">
            <w:pPr>
              <w:snapToGrid w:val="0"/>
              <w:spacing w:line="100" w:lineRule="atLeast"/>
              <w:ind w:right="-3"/>
              <w:rPr>
                <w:b/>
              </w:rPr>
            </w:pPr>
            <w:permStart w:id="643513365" w:edGrp="everyone"/>
            <w:r>
              <w:t xml:space="preserve">                 </w:t>
            </w:r>
            <w:r w:rsidRPr="000D631B">
              <w:rPr>
                <w:b/>
              </w:rPr>
              <w:t>ООО/ИП</w:t>
            </w:r>
            <w:permEnd w:id="643513365"/>
          </w:p>
        </w:tc>
      </w:tr>
    </w:tbl>
    <w:p w:rsidR="005A7176" w:rsidRPr="005B34E9" w:rsidRDefault="005A7176" w:rsidP="005A7176"/>
    <w:sectPr w:rsidR="005A7176" w:rsidRPr="005B34E9" w:rsidSect="005B34E9">
      <w:footerReference w:type="default" r:id="rId9"/>
      <w:pgSz w:w="11906" w:h="16838"/>
      <w:pgMar w:top="394" w:right="566" w:bottom="567" w:left="794"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8D" w:rsidRDefault="00D7348D">
      <w:r>
        <w:separator/>
      </w:r>
    </w:p>
  </w:endnote>
  <w:endnote w:type="continuationSeparator" w:id="0">
    <w:p w:rsidR="00D7348D" w:rsidRDefault="00D7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96" w:rsidRDefault="00E87496">
    <w:pPr>
      <w:pStyle w:val="ad"/>
    </w:pPr>
    <w:r>
      <w:t>Перевозчик ________________                                                          Заказчик ____________________</w:t>
    </w:r>
  </w:p>
  <w:p w:rsidR="00E87496" w:rsidRDefault="0017756F" w:rsidP="000B49A3">
    <w:pPr>
      <w:pStyle w:val="ad"/>
      <w:jc w:val="center"/>
    </w:pPr>
    <w:r>
      <w:fldChar w:fldCharType="begin"/>
    </w:r>
    <w:r w:rsidR="000B10C7">
      <w:instrText xml:space="preserve"> PAGE </w:instrText>
    </w:r>
    <w:r>
      <w:fldChar w:fldCharType="separate"/>
    </w:r>
    <w:r w:rsidR="0019304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8D" w:rsidRDefault="00D7348D">
      <w:r>
        <w:separator/>
      </w:r>
    </w:p>
  </w:footnote>
  <w:footnote w:type="continuationSeparator" w:id="0">
    <w:p w:rsidR="00D7348D" w:rsidRDefault="00D73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956"/>
        </w:tabs>
        <w:ind w:left="1956" w:hanging="360"/>
      </w:pPr>
      <w:rPr>
        <w:rFonts w:ascii="Symbol" w:hAnsi="Symbol" w:cs="Symbol"/>
      </w:rPr>
    </w:lvl>
  </w:abstractNum>
  <w:abstractNum w:abstractNumId="2">
    <w:nsid w:val="00000003"/>
    <w:multiLevelType w:val="multilevel"/>
    <w:tmpl w:val="00000003"/>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5"/>
    <w:lvl w:ilvl="0">
      <w:start w:val="1"/>
      <w:numFmt w:val="decimal"/>
      <w:lvlText w:val="%1."/>
      <w:lvlJc w:val="left"/>
      <w:pPr>
        <w:tabs>
          <w:tab w:val="num" w:pos="644"/>
        </w:tabs>
        <w:ind w:left="644" w:hanging="360"/>
      </w:pPr>
    </w:lvl>
  </w:abstractNum>
  <w:abstractNum w:abstractNumId="4">
    <w:nsid w:val="00000005"/>
    <w:multiLevelType w:val="singleLevel"/>
    <w:tmpl w:val="00000005"/>
    <w:name w:val="WW8Num8"/>
    <w:lvl w:ilvl="0">
      <w:start w:val="1"/>
      <w:numFmt w:val="bullet"/>
      <w:lvlText w:val=""/>
      <w:lvlJc w:val="left"/>
      <w:pPr>
        <w:tabs>
          <w:tab w:val="num" w:pos="1956"/>
        </w:tabs>
        <w:ind w:left="1956" w:hanging="360"/>
      </w:pPr>
      <w:rPr>
        <w:rFonts w:ascii="Symbol" w:hAnsi="Symbol" w:cs="Symbol"/>
      </w:rPr>
    </w:lvl>
  </w:abstractNum>
  <w:abstractNum w:abstractNumId="5">
    <w:nsid w:val="00000006"/>
    <w:multiLevelType w:val="singleLevel"/>
    <w:tmpl w:val="00000006"/>
    <w:name w:val="WW8Num10"/>
    <w:lvl w:ilvl="0">
      <w:start w:val="1"/>
      <w:numFmt w:val="bullet"/>
      <w:lvlText w:val=""/>
      <w:lvlJc w:val="left"/>
      <w:pPr>
        <w:tabs>
          <w:tab w:val="num" w:pos="1956"/>
        </w:tabs>
        <w:ind w:left="1956" w:hanging="360"/>
      </w:pPr>
      <w:rPr>
        <w:rFonts w:ascii="Symbol" w:hAnsi="Symbol" w:cs="Symbol"/>
      </w:rPr>
    </w:lvl>
  </w:abstractNum>
  <w:abstractNum w:abstractNumId="6">
    <w:nsid w:val="00000007"/>
    <w:multiLevelType w:val="multilevel"/>
    <w:tmpl w:val="6CE64BE0"/>
    <w:name w:val="WW8Num11"/>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nsid w:val="00000008"/>
    <w:multiLevelType w:val="singleLevel"/>
    <w:tmpl w:val="00000008"/>
    <w:name w:val="WW8Num13"/>
    <w:lvl w:ilvl="0">
      <w:start w:val="1"/>
      <w:numFmt w:val="decimal"/>
      <w:lvlText w:val="%1)"/>
      <w:lvlJc w:val="left"/>
      <w:pPr>
        <w:tabs>
          <w:tab w:val="num" w:pos="0"/>
        </w:tabs>
        <w:ind w:left="720" w:hanging="360"/>
      </w:pPr>
    </w:lvl>
  </w:abstractNum>
  <w:abstractNum w:abstractNumId="8">
    <w:nsid w:val="00000009"/>
    <w:multiLevelType w:val="singleLevel"/>
    <w:tmpl w:val="00000009"/>
    <w:name w:val="WW8Num17"/>
    <w:lvl w:ilvl="0">
      <w:start w:val="1"/>
      <w:numFmt w:val="bullet"/>
      <w:lvlText w:val=""/>
      <w:lvlJc w:val="left"/>
      <w:pPr>
        <w:tabs>
          <w:tab w:val="num" w:pos="1956"/>
        </w:tabs>
        <w:ind w:left="1956" w:hanging="360"/>
      </w:pPr>
      <w:rPr>
        <w:rFonts w:ascii="Symbol" w:hAnsi="Symbol" w:cs="Symbol"/>
      </w:rPr>
    </w:lvl>
  </w:abstractNum>
  <w:abstractNum w:abstractNumId="9">
    <w:nsid w:val="0000000A"/>
    <w:multiLevelType w:val="multilevel"/>
    <w:tmpl w:val="0180EEAE"/>
    <w:lvl w:ilvl="0">
      <w:start w:val="1"/>
      <w:numFmt w:val="decimal"/>
      <w:lvlText w:val="%1."/>
      <w:lvlJc w:val="left"/>
      <w:pPr>
        <w:tabs>
          <w:tab w:val="num" w:pos="390"/>
        </w:tabs>
        <w:ind w:left="390" w:hanging="390"/>
      </w:pPr>
      <w:rPr>
        <w:rFonts w:ascii="Times New Roman" w:eastAsia="Times New Roman" w:hAnsi="Times New Roman" w:cs="Times New Roman"/>
        <w:b/>
      </w:r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singleLevel"/>
    <w:tmpl w:val="0000000B"/>
    <w:name w:val="WW8Num20"/>
    <w:lvl w:ilvl="0">
      <w:start w:val="1"/>
      <w:numFmt w:val="bullet"/>
      <w:lvlText w:val=""/>
      <w:lvlJc w:val="left"/>
      <w:pPr>
        <w:tabs>
          <w:tab w:val="num" w:pos="765"/>
        </w:tabs>
        <w:ind w:left="765" w:hanging="360"/>
      </w:pPr>
      <w:rPr>
        <w:rFonts w:ascii="Symbol" w:hAnsi="Symbol" w:cs="Symbol"/>
      </w:rPr>
    </w:lvl>
  </w:abstractNum>
  <w:abstractNum w:abstractNumId="11">
    <w:nsid w:val="0296506E"/>
    <w:multiLevelType w:val="hybridMultilevel"/>
    <w:tmpl w:val="ABDA3616"/>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2676"/>
        </w:tabs>
        <w:ind w:left="2676" w:hanging="360"/>
      </w:pPr>
      <w:rPr>
        <w:rFonts w:ascii="Courier New" w:hAnsi="Courier New" w:cs="Courier New" w:hint="default"/>
      </w:rPr>
    </w:lvl>
    <w:lvl w:ilvl="2" w:tplc="04190005" w:tentative="1">
      <w:start w:val="1"/>
      <w:numFmt w:val="bullet"/>
      <w:lvlText w:val=""/>
      <w:lvlJc w:val="left"/>
      <w:pPr>
        <w:tabs>
          <w:tab w:val="num" w:pos="3396"/>
        </w:tabs>
        <w:ind w:left="3396" w:hanging="360"/>
      </w:pPr>
      <w:rPr>
        <w:rFonts w:ascii="Wingdings" w:hAnsi="Wingdings" w:hint="default"/>
      </w:rPr>
    </w:lvl>
    <w:lvl w:ilvl="3" w:tplc="04190001" w:tentative="1">
      <w:start w:val="1"/>
      <w:numFmt w:val="bullet"/>
      <w:lvlText w:val=""/>
      <w:lvlJc w:val="left"/>
      <w:pPr>
        <w:tabs>
          <w:tab w:val="num" w:pos="4116"/>
        </w:tabs>
        <w:ind w:left="4116" w:hanging="360"/>
      </w:pPr>
      <w:rPr>
        <w:rFonts w:ascii="Symbol" w:hAnsi="Symbol" w:hint="default"/>
      </w:rPr>
    </w:lvl>
    <w:lvl w:ilvl="4" w:tplc="04190003" w:tentative="1">
      <w:start w:val="1"/>
      <w:numFmt w:val="bullet"/>
      <w:lvlText w:val="o"/>
      <w:lvlJc w:val="left"/>
      <w:pPr>
        <w:tabs>
          <w:tab w:val="num" w:pos="4836"/>
        </w:tabs>
        <w:ind w:left="4836" w:hanging="360"/>
      </w:pPr>
      <w:rPr>
        <w:rFonts w:ascii="Courier New" w:hAnsi="Courier New" w:cs="Courier New" w:hint="default"/>
      </w:rPr>
    </w:lvl>
    <w:lvl w:ilvl="5" w:tplc="04190005" w:tentative="1">
      <w:start w:val="1"/>
      <w:numFmt w:val="bullet"/>
      <w:lvlText w:val=""/>
      <w:lvlJc w:val="left"/>
      <w:pPr>
        <w:tabs>
          <w:tab w:val="num" w:pos="5556"/>
        </w:tabs>
        <w:ind w:left="5556" w:hanging="360"/>
      </w:pPr>
      <w:rPr>
        <w:rFonts w:ascii="Wingdings" w:hAnsi="Wingdings" w:hint="default"/>
      </w:rPr>
    </w:lvl>
    <w:lvl w:ilvl="6" w:tplc="04190001" w:tentative="1">
      <w:start w:val="1"/>
      <w:numFmt w:val="bullet"/>
      <w:lvlText w:val=""/>
      <w:lvlJc w:val="left"/>
      <w:pPr>
        <w:tabs>
          <w:tab w:val="num" w:pos="6276"/>
        </w:tabs>
        <w:ind w:left="6276" w:hanging="360"/>
      </w:pPr>
      <w:rPr>
        <w:rFonts w:ascii="Symbol" w:hAnsi="Symbol" w:hint="default"/>
      </w:rPr>
    </w:lvl>
    <w:lvl w:ilvl="7" w:tplc="04190003" w:tentative="1">
      <w:start w:val="1"/>
      <w:numFmt w:val="bullet"/>
      <w:lvlText w:val="o"/>
      <w:lvlJc w:val="left"/>
      <w:pPr>
        <w:tabs>
          <w:tab w:val="num" w:pos="6996"/>
        </w:tabs>
        <w:ind w:left="6996" w:hanging="360"/>
      </w:pPr>
      <w:rPr>
        <w:rFonts w:ascii="Courier New" w:hAnsi="Courier New" w:cs="Courier New" w:hint="default"/>
      </w:rPr>
    </w:lvl>
    <w:lvl w:ilvl="8" w:tplc="04190005" w:tentative="1">
      <w:start w:val="1"/>
      <w:numFmt w:val="bullet"/>
      <w:lvlText w:val=""/>
      <w:lvlJc w:val="left"/>
      <w:pPr>
        <w:tabs>
          <w:tab w:val="num" w:pos="7716"/>
        </w:tabs>
        <w:ind w:left="7716" w:hanging="360"/>
      </w:pPr>
      <w:rPr>
        <w:rFonts w:ascii="Wingdings" w:hAnsi="Wingdings" w:hint="default"/>
      </w:rPr>
    </w:lvl>
  </w:abstractNum>
  <w:abstractNum w:abstractNumId="12">
    <w:nsid w:val="090D6A41"/>
    <w:multiLevelType w:val="hybridMultilevel"/>
    <w:tmpl w:val="0344B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FB1966"/>
    <w:multiLevelType w:val="hybridMultilevel"/>
    <w:tmpl w:val="18A2515C"/>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2676"/>
        </w:tabs>
        <w:ind w:left="2676" w:hanging="360"/>
      </w:pPr>
      <w:rPr>
        <w:rFonts w:ascii="Courier New" w:hAnsi="Courier New" w:cs="Courier New" w:hint="default"/>
      </w:rPr>
    </w:lvl>
    <w:lvl w:ilvl="2" w:tplc="04190005" w:tentative="1">
      <w:start w:val="1"/>
      <w:numFmt w:val="bullet"/>
      <w:lvlText w:val=""/>
      <w:lvlJc w:val="left"/>
      <w:pPr>
        <w:tabs>
          <w:tab w:val="num" w:pos="3396"/>
        </w:tabs>
        <w:ind w:left="3396" w:hanging="360"/>
      </w:pPr>
      <w:rPr>
        <w:rFonts w:ascii="Wingdings" w:hAnsi="Wingdings" w:hint="default"/>
      </w:rPr>
    </w:lvl>
    <w:lvl w:ilvl="3" w:tplc="04190001" w:tentative="1">
      <w:start w:val="1"/>
      <w:numFmt w:val="bullet"/>
      <w:lvlText w:val=""/>
      <w:lvlJc w:val="left"/>
      <w:pPr>
        <w:tabs>
          <w:tab w:val="num" w:pos="4116"/>
        </w:tabs>
        <w:ind w:left="4116" w:hanging="360"/>
      </w:pPr>
      <w:rPr>
        <w:rFonts w:ascii="Symbol" w:hAnsi="Symbol" w:hint="default"/>
      </w:rPr>
    </w:lvl>
    <w:lvl w:ilvl="4" w:tplc="04190003" w:tentative="1">
      <w:start w:val="1"/>
      <w:numFmt w:val="bullet"/>
      <w:lvlText w:val="o"/>
      <w:lvlJc w:val="left"/>
      <w:pPr>
        <w:tabs>
          <w:tab w:val="num" w:pos="4836"/>
        </w:tabs>
        <w:ind w:left="4836" w:hanging="360"/>
      </w:pPr>
      <w:rPr>
        <w:rFonts w:ascii="Courier New" w:hAnsi="Courier New" w:cs="Courier New" w:hint="default"/>
      </w:rPr>
    </w:lvl>
    <w:lvl w:ilvl="5" w:tplc="04190005" w:tentative="1">
      <w:start w:val="1"/>
      <w:numFmt w:val="bullet"/>
      <w:lvlText w:val=""/>
      <w:lvlJc w:val="left"/>
      <w:pPr>
        <w:tabs>
          <w:tab w:val="num" w:pos="5556"/>
        </w:tabs>
        <w:ind w:left="5556" w:hanging="360"/>
      </w:pPr>
      <w:rPr>
        <w:rFonts w:ascii="Wingdings" w:hAnsi="Wingdings" w:hint="default"/>
      </w:rPr>
    </w:lvl>
    <w:lvl w:ilvl="6" w:tplc="04190001" w:tentative="1">
      <w:start w:val="1"/>
      <w:numFmt w:val="bullet"/>
      <w:lvlText w:val=""/>
      <w:lvlJc w:val="left"/>
      <w:pPr>
        <w:tabs>
          <w:tab w:val="num" w:pos="6276"/>
        </w:tabs>
        <w:ind w:left="6276" w:hanging="360"/>
      </w:pPr>
      <w:rPr>
        <w:rFonts w:ascii="Symbol" w:hAnsi="Symbol" w:hint="default"/>
      </w:rPr>
    </w:lvl>
    <w:lvl w:ilvl="7" w:tplc="04190003" w:tentative="1">
      <w:start w:val="1"/>
      <w:numFmt w:val="bullet"/>
      <w:lvlText w:val="o"/>
      <w:lvlJc w:val="left"/>
      <w:pPr>
        <w:tabs>
          <w:tab w:val="num" w:pos="6996"/>
        </w:tabs>
        <w:ind w:left="6996" w:hanging="360"/>
      </w:pPr>
      <w:rPr>
        <w:rFonts w:ascii="Courier New" w:hAnsi="Courier New" w:cs="Courier New" w:hint="default"/>
      </w:rPr>
    </w:lvl>
    <w:lvl w:ilvl="8" w:tplc="04190005" w:tentative="1">
      <w:start w:val="1"/>
      <w:numFmt w:val="bullet"/>
      <w:lvlText w:val=""/>
      <w:lvlJc w:val="left"/>
      <w:pPr>
        <w:tabs>
          <w:tab w:val="num" w:pos="7716"/>
        </w:tabs>
        <w:ind w:left="7716" w:hanging="360"/>
      </w:pPr>
      <w:rPr>
        <w:rFonts w:ascii="Wingdings" w:hAnsi="Wingdings" w:hint="default"/>
      </w:rPr>
    </w:lvl>
  </w:abstractNum>
  <w:abstractNum w:abstractNumId="14">
    <w:nsid w:val="25114996"/>
    <w:multiLevelType w:val="multilevel"/>
    <w:tmpl w:val="F8683494"/>
    <w:lvl w:ilvl="0">
      <w:start w:val="1"/>
      <w:numFmt w:val="decimal"/>
      <w:lvlText w:val="%1."/>
      <w:lvlJc w:val="left"/>
      <w:pPr>
        <w:tabs>
          <w:tab w:val="num" w:pos="390"/>
        </w:tabs>
        <w:ind w:left="390" w:hanging="390"/>
      </w:pPr>
      <w:rPr>
        <w:b/>
      </w:r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7977F36"/>
    <w:multiLevelType w:val="hybridMultilevel"/>
    <w:tmpl w:val="2B36FD76"/>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3150"/>
        </w:tabs>
        <w:ind w:left="3150" w:hanging="360"/>
      </w:pPr>
      <w:rPr>
        <w:rFonts w:ascii="Courier New" w:hAnsi="Courier New" w:cs="Courier New" w:hint="default"/>
      </w:rPr>
    </w:lvl>
    <w:lvl w:ilvl="2" w:tplc="04190005" w:tentative="1">
      <w:start w:val="1"/>
      <w:numFmt w:val="bullet"/>
      <w:lvlText w:val=""/>
      <w:lvlJc w:val="left"/>
      <w:pPr>
        <w:tabs>
          <w:tab w:val="num" w:pos="3870"/>
        </w:tabs>
        <w:ind w:left="3870" w:hanging="360"/>
      </w:pPr>
      <w:rPr>
        <w:rFonts w:ascii="Wingdings" w:hAnsi="Wingdings" w:hint="default"/>
      </w:rPr>
    </w:lvl>
    <w:lvl w:ilvl="3" w:tplc="04190001" w:tentative="1">
      <w:start w:val="1"/>
      <w:numFmt w:val="bullet"/>
      <w:lvlText w:val=""/>
      <w:lvlJc w:val="left"/>
      <w:pPr>
        <w:tabs>
          <w:tab w:val="num" w:pos="4590"/>
        </w:tabs>
        <w:ind w:left="4590" w:hanging="360"/>
      </w:pPr>
      <w:rPr>
        <w:rFonts w:ascii="Symbol" w:hAnsi="Symbol" w:hint="default"/>
      </w:rPr>
    </w:lvl>
    <w:lvl w:ilvl="4" w:tplc="04190003" w:tentative="1">
      <w:start w:val="1"/>
      <w:numFmt w:val="bullet"/>
      <w:lvlText w:val="o"/>
      <w:lvlJc w:val="left"/>
      <w:pPr>
        <w:tabs>
          <w:tab w:val="num" w:pos="5310"/>
        </w:tabs>
        <w:ind w:left="5310" w:hanging="360"/>
      </w:pPr>
      <w:rPr>
        <w:rFonts w:ascii="Courier New" w:hAnsi="Courier New" w:cs="Courier New" w:hint="default"/>
      </w:rPr>
    </w:lvl>
    <w:lvl w:ilvl="5" w:tplc="04190005" w:tentative="1">
      <w:start w:val="1"/>
      <w:numFmt w:val="bullet"/>
      <w:lvlText w:val=""/>
      <w:lvlJc w:val="left"/>
      <w:pPr>
        <w:tabs>
          <w:tab w:val="num" w:pos="6030"/>
        </w:tabs>
        <w:ind w:left="6030" w:hanging="360"/>
      </w:pPr>
      <w:rPr>
        <w:rFonts w:ascii="Wingdings" w:hAnsi="Wingdings" w:hint="default"/>
      </w:rPr>
    </w:lvl>
    <w:lvl w:ilvl="6" w:tplc="04190001" w:tentative="1">
      <w:start w:val="1"/>
      <w:numFmt w:val="bullet"/>
      <w:lvlText w:val=""/>
      <w:lvlJc w:val="left"/>
      <w:pPr>
        <w:tabs>
          <w:tab w:val="num" w:pos="6750"/>
        </w:tabs>
        <w:ind w:left="6750" w:hanging="360"/>
      </w:pPr>
      <w:rPr>
        <w:rFonts w:ascii="Symbol" w:hAnsi="Symbol" w:hint="default"/>
      </w:rPr>
    </w:lvl>
    <w:lvl w:ilvl="7" w:tplc="04190003" w:tentative="1">
      <w:start w:val="1"/>
      <w:numFmt w:val="bullet"/>
      <w:lvlText w:val="o"/>
      <w:lvlJc w:val="left"/>
      <w:pPr>
        <w:tabs>
          <w:tab w:val="num" w:pos="7470"/>
        </w:tabs>
        <w:ind w:left="7470" w:hanging="360"/>
      </w:pPr>
      <w:rPr>
        <w:rFonts w:ascii="Courier New" w:hAnsi="Courier New" w:cs="Courier New" w:hint="default"/>
      </w:rPr>
    </w:lvl>
    <w:lvl w:ilvl="8" w:tplc="04190005" w:tentative="1">
      <w:start w:val="1"/>
      <w:numFmt w:val="bullet"/>
      <w:lvlText w:val=""/>
      <w:lvlJc w:val="left"/>
      <w:pPr>
        <w:tabs>
          <w:tab w:val="num" w:pos="8190"/>
        </w:tabs>
        <w:ind w:left="8190" w:hanging="360"/>
      </w:pPr>
      <w:rPr>
        <w:rFonts w:ascii="Wingdings" w:hAnsi="Wingdings" w:hint="default"/>
      </w:rPr>
    </w:lvl>
  </w:abstractNum>
  <w:abstractNum w:abstractNumId="16">
    <w:nsid w:val="59BE15FE"/>
    <w:multiLevelType w:val="multilevel"/>
    <w:tmpl w:val="CDEA122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69860DF3"/>
    <w:multiLevelType w:val="hybridMultilevel"/>
    <w:tmpl w:val="927E812A"/>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3150"/>
        </w:tabs>
        <w:ind w:left="3150" w:hanging="360"/>
      </w:pPr>
      <w:rPr>
        <w:rFonts w:ascii="Courier New" w:hAnsi="Courier New" w:cs="Courier New" w:hint="default"/>
      </w:rPr>
    </w:lvl>
    <w:lvl w:ilvl="2" w:tplc="04190005" w:tentative="1">
      <w:start w:val="1"/>
      <w:numFmt w:val="bullet"/>
      <w:lvlText w:val=""/>
      <w:lvlJc w:val="left"/>
      <w:pPr>
        <w:tabs>
          <w:tab w:val="num" w:pos="3870"/>
        </w:tabs>
        <w:ind w:left="3870" w:hanging="360"/>
      </w:pPr>
      <w:rPr>
        <w:rFonts w:ascii="Wingdings" w:hAnsi="Wingdings" w:hint="default"/>
      </w:rPr>
    </w:lvl>
    <w:lvl w:ilvl="3" w:tplc="04190001" w:tentative="1">
      <w:start w:val="1"/>
      <w:numFmt w:val="bullet"/>
      <w:lvlText w:val=""/>
      <w:lvlJc w:val="left"/>
      <w:pPr>
        <w:tabs>
          <w:tab w:val="num" w:pos="4590"/>
        </w:tabs>
        <w:ind w:left="4590" w:hanging="360"/>
      </w:pPr>
      <w:rPr>
        <w:rFonts w:ascii="Symbol" w:hAnsi="Symbol" w:hint="default"/>
      </w:rPr>
    </w:lvl>
    <w:lvl w:ilvl="4" w:tplc="04190003" w:tentative="1">
      <w:start w:val="1"/>
      <w:numFmt w:val="bullet"/>
      <w:lvlText w:val="o"/>
      <w:lvlJc w:val="left"/>
      <w:pPr>
        <w:tabs>
          <w:tab w:val="num" w:pos="5310"/>
        </w:tabs>
        <w:ind w:left="5310" w:hanging="360"/>
      </w:pPr>
      <w:rPr>
        <w:rFonts w:ascii="Courier New" w:hAnsi="Courier New" w:cs="Courier New" w:hint="default"/>
      </w:rPr>
    </w:lvl>
    <w:lvl w:ilvl="5" w:tplc="04190005" w:tentative="1">
      <w:start w:val="1"/>
      <w:numFmt w:val="bullet"/>
      <w:lvlText w:val=""/>
      <w:lvlJc w:val="left"/>
      <w:pPr>
        <w:tabs>
          <w:tab w:val="num" w:pos="6030"/>
        </w:tabs>
        <w:ind w:left="6030" w:hanging="360"/>
      </w:pPr>
      <w:rPr>
        <w:rFonts w:ascii="Wingdings" w:hAnsi="Wingdings" w:hint="default"/>
      </w:rPr>
    </w:lvl>
    <w:lvl w:ilvl="6" w:tplc="04190001" w:tentative="1">
      <w:start w:val="1"/>
      <w:numFmt w:val="bullet"/>
      <w:lvlText w:val=""/>
      <w:lvlJc w:val="left"/>
      <w:pPr>
        <w:tabs>
          <w:tab w:val="num" w:pos="6750"/>
        </w:tabs>
        <w:ind w:left="6750" w:hanging="360"/>
      </w:pPr>
      <w:rPr>
        <w:rFonts w:ascii="Symbol" w:hAnsi="Symbol" w:hint="default"/>
      </w:rPr>
    </w:lvl>
    <w:lvl w:ilvl="7" w:tplc="04190003" w:tentative="1">
      <w:start w:val="1"/>
      <w:numFmt w:val="bullet"/>
      <w:lvlText w:val="o"/>
      <w:lvlJc w:val="left"/>
      <w:pPr>
        <w:tabs>
          <w:tab w:val="num" w:pos="7470"/>
        </w:tabs>
        <w:ind w:left="7470" w:hanging="360"/>
      </w:pPr>
      <w:rPr>
        <w:rFonts w:ascii="Courier New" w:hAnsi="Courier New" w:cs="Courier New" w:hint="default"/>
      </w:rPr>
    </w:lvl>
    <w:lvl w:ilvl="8" w:tplc="04190005" w:tentative="1">
      <w:start w:val="1"/>
      <w:numFmt w:val="bullet"/>
      <w:lvlText w:val=""/>
      <w:lvlJc w:val="left"/>
      <w:pPr>
        <w:tabs>
          <w:tab w:val="num" w:pos="8190"/>
        </w:tabs>
        <w:ind w:left="81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5"/>
  </w:num>
  <w:num w:numId="15">
    <w:abstractNumId w:val="17"/>
  </w:num>
  <w:num w:numId="16">
    <w:abstractNumId w:val="1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Full" w:cryptAlgorithmClass="hash" w:cryptAlgorithmType="typeAny" w:cryptAlgorithmSid="4" w:cryptSpinCount="100000" w:hash="PTyfGVXMJqHV1mu859cUqX1/N6o=" w:salt="cx8g4CHNWC52/P2eU3ZJYA=="/>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20"/>
    <w:rsid w:val="0001640A"/>
    <w:rsid w:val="0002346C"/>
    <w:rsid w:val="000260E7"/>
    <w:rsid w:val="000649DA"/>
    <w:rsid w:val="000B10C7"/>
    <w:rsid w:val="000B49A3"/>
    <w:rsid w:val="000C723D"/>
    <w:rsid w:val="000D631B"/>
    <w:rsid w:val="001127A7"/>
    <w:rsid w:val="00127BC4"/>
    <w:rsid w:val="00143581"/>
    <w:rsid w:val="0017756F"/>
    <w:rsid w:val="001803CC"/>
    <w:rsid w:val="00183AA9"/>
    <w:rsid w:val="00193049"/>
    <w:rsid w:val="0020283C"/>
    <w:rsid w:val="00214B87"/>
    <w:rsid w:val="00222FD3"/>
    <w:rsid w:val="0023388A"/>
    <w:rsid w:val="002478EA"/>
    <w:rsid w:val="00257FEC"/>
    <w:rsid w:val="002A27B8"/>
    <w:rsid w:val="002A44F1"/>
    <w:rsid w:val="00327852"/>
    <w:rsid w:val="00335727"/>
    <w:rsid w:val="003425CA"/>
    <w:rsid w:val="003737D4"/>
    <w:rsid w:val="00385D93"/>
    <w:rsid w:val="003D4CB2"/>
    <w:rsid w:val="004048C1"/>
    <w:rsid w:val="00413673"/>
    <w:rsid w:val="0047180C"/>
    <w:rsid w:val="0047730E"/>
    <w:rsid w:val="004A7916"/>
    <w:rsid w:val="004F0FA2"/>
    <w:rsid w:val="004F5785"/>
    <w:rsid w:val="005054DC"/>
    <w:rsid w:val="00527E36"/>
    <w:rsid w:val="00544A1D"/>
    <w:rsid w:val="005A1FE5"/>
    <w:rsid w:val="005A7176"/>
    <w:rsid w:val="005B34E9"/>
    <w:rsid w:val="005C0BC5"/>
    <w:rsid w:val="005D7533"/>
    <w:rsid w:val="005E4998"/>
    <w:rsid w:val="00603741"/>
    <w:rsid w:val="00631AB6"/>
    <w:rsid w:val="00646D48"/>
    <w:rsid w:val="00652222"/>
    <w:rsid w:val="006628FF"/>
    <w:rsid w:val="00665783"/>
    <w:rsid w:val="00665D14"/>
    <w:rsid w:val="00681C56"/>
    <w:rsid w:val="00683EE9"/>
    <w:rsid w:val="006D72E7"/>
    <w:rsid w:val="006E53DF"/>
    <w:rsid w:val="006F14CA"/>
    <w:rsid w:val="0070394E"/>
    <w:rsid w:val="0070684A"/>
    <w:rsid w:val="00772258"/>
    <w:rsid w:val="007B6BA4"/>
    <w:rsid w:val="007D6763"/>
    <w:rsid w:val="008221F2"/>
    <w:rsid w:val="00845217"/>
    <w:rsid w:val="00891665"/>
    <w:rsid w:val="008D2036"/>
    <w:rsid w:val="0091120A"/>
    <w:rsid w:val="009E50B4"/>
    <w:rsid w:val="00A30242"/>
    <w:rsid w:val="00A6152F"/>
    <w:rsid w:val="00AE79E5"/>
    <w:rsid w:val="00AF642D"/>
    <w:rsid w:val="00B12849"/>
    <w:rsid w:val="00B14E74"/>
    <w:rsid w:val="00B1752F"/>
    <w:rsid w:val="00B240A9"/>
    <w:rsid w:val="00B42520"/>
    <w:rsid w:val="00B7493A"/>
    <w:rsid w:val="00BB1C74"/>
    <w:rsid w:val="00BB6CC4"/>
    <w:rsid w:val="00BE6812"/>
    <w:rsid w:val="00BF0324"/>
    <w:rsid w:val="00C64EEF"/>
    <w:rsid w:val="00CA466C"/>
    <w:rsid w:val="00CA4E1E"/>
    <w:rsid w:val="00CB12EC"/>
    <w:rsid w:val="00CB46D6"/>
    <w:rsid w:val="00CB4D28"/>
    <w:rsid w:val="00D47F5C"/>
    <w:rsid w:val="00D53E51"/>
    <w:rsid w:val="00D54754"/>
    <w:rsid w:val="00D7348D"/>
    <w:rsid w:val="00D927A5"/>
    <w:rsid w:val="00DE0580"/>
    <w:rsid w:val="00DE2C3F"/>
    <w:rsid w:val="00DF7D26"/>
    <w:rsid w:val="00E23F78"/>
    <w:rsid w:val="00E354C7"/>
    <w:rsid w:val="00E40C2F"/>
    <w:rsid w:val="00E5467C"/>
    <w:rsid w:val="00E72400"/>
    <w:rsid w:val="00E87496"/>
    <w:rsid w:val="00EA7167"/>
    <w:rsid w:val="00EB019F"/>
    <w:rsid w:val="00EB3D8A"/>
    <w:rsid w:val="00EC4C52"/>
    <w:rsid w:val="00EC5E47"/>
    <w:rsid w:val="00F63C5A"/>
    <w:rsid w:val="00F64A56"/>
    <w:rsid w:val="00F92323"/>
    <w:rsid w:val="00FC0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63"/>
    <w:pPr>
      <w:suppressAutoHyphens/>
    </w:pPr>
    <w:rPr>
      <w:sz w:val="24"/>
      <w:szCs w:val="24"/>
      <w:lang w:eastAsia="zh-CN"/>
    </w:rPr>
  </w:style>
  <w:style w:type="paragraph" w:styleId="1">
    <w:name w:val="heading 1"/>
    <w:basedOn w:val="a"/>
    <w:next w:val="a"/>
    <w:qFormat/>
    <w:rsid w:val="007D6763"/>
    <w:pPr>
      <w:keepNext/>
      <w:tabs>
        <w:tab w:val="num" w:pos="432"/>
      </w:tabs>
      <w:ind w:left="432" w:hanging="432"/>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D6763"/>
    <w:rPr>
      <w:rFonts w:ascii="Symbol" w:hAnsi="Symbol" w:cs="Symbol"/>
    </w:rPr>
  </w:style>
  <w:style w:type="character" w:customStyle="1" w:styleId="WW8Num1z1">
    <w:name w:val="WW8Num1z1"/>
    <w:rsid w:val="007D6763"/>
    <w:rPr>
      <w:rFonts w:ascii="Courier New" w:hAnsi="Courier New" w:cs="Courier New"/>
    </w:rPr>
  </w:style>
  <w:style w:type="character" w:customStyle="1" w:styleId="WW8Num1z2">
    <w:name w:val="WW8Num1z2"/>
    <w:rsid w:val="007D6763"/>
    <w:rPr>
      <w:rFonts w:ascii="Wingdings" w:hAnsi="Wingdings" w:cs="Wingdings"/>
    </w:rPr>
  </w:style>
  <w:style w:type="character" w:customStyle="1" w:styleId="WW8Num3z0">
    <w:name w:val="WW8Num3z0"/>
    <w:rsid w:val="007D6763"/>
    <w:rPr>
      <w:rFonts w:ascii="Symbol" w:eastAsia="Times New Roman" w:hAnsi="Symbol" w:cs="Times New Roman"/>
    </w:rPr>
  </w:style>
  <w:style w:type="character" w:customStyle="1" w:styleId="WW8Num3z1">
    <w:name w:val="WW8Num3z1"/>
    <w:rsid w:val="007D6763"/>
    <w:rPr>
      <w:rFonts w:ascii="Courier New" w:hAnsi="Courier New" w:cs="Courier New"/>
    </w:rPr>
  </w:style>
  <w:style w:type="character" w:customStyle="1" w:styleId="WW8Num3z2">
    <w:name w:val="WW8Num3z2"/>
    <w:rsid w:val="007D6763"/>
    <w:rPr>
      <w:rFonts w:ascii="Wingdings" w:hAnsi="Wingdings" w:cs="Wingdings"/>
    </w:rPr>
  </w:style>
  <w:style w:type="character" w:customStyle="1" w:styleId="WW8Num3z3">
    <w:name w:val="WW8Num3z3"/>
    <w:rsid w:val="007D6763"/>
    <w:rPr>
      <w:rFonts w:ascii="Symbol" w:hAnsi="Symbol" w:cs="Symbol"/>
    </w:rPr>
  </w:style>
  <w:style w:type="character" w:customStyle="1" w:styleId="WW8Num8z0">
    <w:name w:val="WW8Num8z0"/>
    <w:rsid w:val="007D6763"/>
    <w:rPr>
      <w:rFonts w:ascii="Symbol" w:hAnsi="Symbol" w:cs="Symbol"/>
    </w:rPr>
  </w:style>
  <w:style w:type="character" w:customStyle="1" w:styleId="WW8Num8z1">
    <w:name w:val="WW8Num8z1"/>
    <w:rsid w:val="007D6763"/>
    <w:rPr>
      <w:rFonts w:ascii="Courier New" w:hAnsi="Courier New" w:cs="Courier New"/>
    </w:rPr>
  </w:style>
  <w:style w:type="character" w:customStyle="1" w:styleId="WW8Num8z2">
    <w:name w:val="WW8Num8z2"/>
    <w:rsid w:val="007D6763"/>
    <w:rPr>
      <w:rFonts w:ascii="Wingdings" w:hAnsi="Wingdings" w:cs="Wingdings"/>
    </w:rPr>
  </w:style>
  <w:style w:type="character" w:customStyle="1" w:styleId="WW8Num10z0">
    <w:name w:val="WW8Num10z0"/>
    <w:rsid w:val="007D6763"/>
    <w:rPr>
      <w:rFonts w:ascii="Symbol" w:hAnsi="Symbol" w:cs="Symbol"/>
    </w:rPr>
  </w:style>
  <w:style w:type="character" w:customStyle="1" w:styleId="WW8Num10z1">
    <w:name w:val="WW8Num10z1"/>
    <w:rsid w:val="007D6763"/>
    <w:rPr>
      <w:rFonts w:ascii="Courier New" w:hAnsi="Courier New" w:cs="Courier New"/>
    </w:rPr>
  </w:style>
  <w:style w:type="character" w:customStyle="1" w:styleId="WW8Num10z2">
    <w:name w:val="WW8Num10z2"/>
    <w:rsid w:val="007D6763"/>
    <w:rPr>
      <w:rFonts w:ascii="Wingdings" w:hAnsi="Wingdings" w:cs="Wingdings"/>
    </w:rPr>
  </w:style>
  <w:style w:type="character" w:customStyle="1" w:styleId="WW8Num11z0">
    <w:name w:val="WW8Num11z0"/>
    <w:rsid w:val="007D6763"/>
    <w:rPr>
      <w:b w:val="0"/>
    </w:rPr>
  </w:style>
  <w:style w:type="character" w:customStyle="1" w:styleId="WW8Num16z0">
    <w:name w:val="WW8Num16z0"/>
    <w:rsid w:val="007D6763"/>
    <w:rPr>
      <w:b/>
    </w:rPr>
  </w:style>
  <w:style w:type="character" w:customStyle="1" w:styleId="WW8Num16z1">
    <w:name w:val="WW8Num16z1"/>
    <w:rsid w:val="007D6763"/>
    <w:rPr>
      <w:b w:val="0"/>
    </w:rPr>
  </w:style>
  <w:style w:type="character" w:customStyle="1" w:styleId="WW8Num17z0">
    <w:name w:val="WW8Num17z0"/>
    <w:rsid w:val="007D6763"/>
    <w:rPr>
      <w:rFonts w:ascii="Symbol" w:hAnsi="Symbol" w:cs="Symbol"/>
    </w:rPr>
  </w:style>
  <w:style w:type="character" w:customStyle="1" w:styleId="WW8Num17z1">
    <w:name w:val="WW8Num17z1"/>
    <w:rsid w:val="007D6763"/>
    <w:rPr>
      <w:rFonts w:ascii="Courier New" w:hAnsi="Courier New" w:cs="Courier New"/>
    </w:rPr>
  </w:style>
  <w:style w:type="character" w:customStyle="1" w:styleId="WW8Num17z2">
    <w:name w:val="WW8Num17z2"/>
    <w:rsid w:val="007D6763"/>
    <w:rPr>
      <w:rFonts w:ascii="Wingdings" w:hAnsi="Wingdings" w:cs="Wingdings"/>
    </w:rPr>
  </w:style>
  <w:style w:type="character" w:customStyle="1" w:styleId="WW8Num20z0">
    <w:name w:val="WW8Num20z0"/>
    <w:rsid w:val="007D6763"/>
    <w:rPr>
      <w:rFonts w:ascii="Symbol" w:hAnsi="Symbol" w:cs="Symbol"/>
    </w:rPr>
  </w:style>
  <w:style w:type="character" w:customStyle="1" w:styleId="WW8Num20z1">
    <w:name w:val="WW8Num20z1"/>
    <w:rsid w:val="007D6763"/>
    <w:rPr>
      <w:rFonts w:ascii="Courier New" w:hAnsi="Courier New" w:cs="Courier New"/>
    </w:rPr>
  </w:style>
  <w:style w:type="character" w:customStyle="1" w:styleId="WW8Num20z2">
    <w:name w:val="WW8Num20z2"/>
    <w:rsid w:val="007D6763"/>
    <w:rPr>
      <w:rFonts w:ascii="Wingdings" w:hAnsi="Wingdings" w:cs="Wingdings"/>
    </w:rPr>
  </w:style>
  <w:style w:type="character" w:customStyle="1" w:styleId="10">
    <w:name w:val="Основной шрифт абзаца1"/>
    <w:rsid w:val="007D6763"/>
  </w:style>
  <w:style w:type="character" w:customStyle="1" w:styleId="a3">
    <w:name w:val="Верхний колонтитул Знак"/>
    <w:basedOn w:val="10"/>
    <w:rsid w:val="007D6763"/>
    <w:rPr>
      <w:sz w:val="24"/>
      <w:szCs w:val="24"/>
    </w:rPr>
  </w:style>
  <w:style w:type="character" w:customStyle="1" w:styleId="a4">
    <w:name w:val="Нижний колонтитул Знак"/>
    <w:basedOn w:val="10"/>
    <w:rsid w:val="007D6763"/>
    <w:rPr>
      <w:sz w:val="24"/>
      <w:szCs w:val="24"/>
    </w:rPr>
  </w:style>
  <w:style w:type="character" w:customStyle="1" w:styleId="apple-style-span">
    <w:name w:val="apple-style-span"/>
    <w:basedOn w:val="10"/>
    <w:rsid w:val="007D6763"/>
  </w:style>
  <w:style w:type="character" w:customStyle="1" w:styleId="apple-converted-space">
    <w:name w:val="apple-converted-space"/>
    <w:basedOn w:val="10"/>
    <w:rsid w:val="007D6763"/>
  </w:style>
  <w:style w:type="character" w:styleId="a5">
    <w:name w:val="Hyperlink"/>
    <w:basedOn w:val="10"/>
    <w:rsid w:val="007D6763"/>
    <w:rPr>
      <w:color w:val="0000FF"/>
      <w:u w:val="single"/>
    </w:rPr>
  </w:style>
  <w:style w:type="paragraph" w:customStyle="1" w:styleId="a6">
    <w:name w:val="Заголовок"/>
    <w:basedOn w:val="a"/>
    <w:next w:val="a7"/>
    <w:rsid w:val="007D6763"/>
    <w:pPr>
      <w:jc w:val="center"/>
    </w:pPr>
    <w:rPr>
      <w:b/>
    </w:rPr>
  </w:style>
  <w:style w:type="paragraph" w:styleId="a7">
    <w:name w:val="Body Text"/>
    <w:basedOn w:val="a"/>
    <w:rsid w:val="007D6763"/>
    <w:pPr>
      <w:spacing w:after="120"/>
    </w:pPr>
  </w:style>
  <w:style w:type="paragraph" w:styleId="a8">
    <w:name w:val="List"/>
    <w:basedOn w:val="a7"/>
    <w:rsid w:val="007D6763"/>
    <w:rPr>
      <w:rFonts w:cs="Mangal"/>
    </w:rPr>
  </w:style>
  <w:style w:type="paragraph" w:styleId="a9">
    <w:name w:val="caption"/>
    <w:basedOn w:val="a"/>
    <w:qFormat/>
    <w:rsid w:val="007D6763"/>
    <w:pPr>
      <w:suppressLineNumbers/>
      <w:spacing w:before="120" w:after="120"/>
    </w:pPr>
    <w:rPr>
      <w:rFonts w:cs="Mangal"/>
      <w:i/>
      <w:iCs/>
    </w:rPr>
  </w:style>
  <w:style w:type="paragraph" w:customStyle="1" w:styleId="11">
    <w:name w:val="Указатель1"/>
    <w:basedOn w:val="a"/>
    <w:rsid w:val="007D6763"/>
    <w:pPr>
      <w:suppressLineNumbers/>
    </w:pPr>
    <w:rPr>
      <w:rFonts w:cs="Mangal"/>
    </w:rPr>
  </w:style>
  <w:style w:type="paragraph" w:styleId="aa">
    <w:name w:val="Body Text Indent"/>
    <w:basedOn w:val="a"/>
    <w:rsid w:val="007D6763"/>
    <w:pPr>
      <w:ind w:firstLine="540"/>
    </w:pPr>
  </w:style>
  <w:style w:type="paragraph" w:customStyle="1" w:styleId="21">
    <w:name w:val="Основной текст с отступом 21"/>
    <w:basedOn w:val="a"/>
    <w:rsid w:val="007D6763"/>
    <w:pPr>
      <w:spacing w:after="120" w:line="480" w:lineRule="auto"/>
      <w:ind w:left="283"/>
    </w:pPr>
  </w:style>
  <w:style w:type="paragraph" w:customStyle="1" w:styleId="12">
    <w:name w:val="Название объекта1"/>
    <w:basedOn w:val="a"/>
    <w:next w:val="a"/>
    <w:rsid w:val="007D6763"/>
    <w:pPr>
      <w:tabs>
        <w:tab w:val="left" w:pos="720"/>
      </w:tabs>
      <w:spacing w:line="360" w:lineRule="auto"/>
      <w:ind w:right="125"/>
      <w:jc w:val="center"/>
    </w:pPr>
    <w:rPr>
      <w:rFonts w:ascii="Arial" w:hAnsi="Arial" w:cs="Arial"/>
      <w:sz w:val="32"/>
    </w:rPr>
  </w:style>
  <w:style w:type="paragraph" w:styleId="ab">
    <w:name w:val="Balloon Text"/>
    <w:basedOn w:val="a"/>
    <w:rsid w:val="007D6763"/>
    <w:rPr>
      <w:rFonts w:ascii="Tahoma" w:hAnsi="Tahoma" w:cs="Tahoma"/>
      <w:sz w:val="16"/>
      <w:szCs w:val="16"/>
    </w:rPr>
  </w:style>
  <w:style w:type="paragraph" w:styleId="ac">
    <w:name w:val="header"/>
    <w:basedOn w:val="a"/>
    <w:rsid w:val="007D6763"/>
    <w:pPr>
      <w:tabs>
        <w:tab w:val="center" w:pos="4677"/>
        <w:tab w:val="right" w:pos="9355"/>
      </w:tabs>
    </w:pPr>
  </w:style>
  <w:style w:type="paragraph" w:styleId="ad">
    <w:name w:val="footer"/>
    <w:basedOn w:val="a"/>
    <w:rsid w:val="007D6763"/>
    <w:pPr>
      <w:tabs>
        <w:tab w:val="center" w:pos="4677"/>
        <w:tab w:val="right" w:pos="9355"/>
      </w:tabs>
    </w:pPr>
  </w:style>
  <w:style w:type="paragraph" w:styleId="ae">
    <w:name w:val="Normal (Web)"/>
    <w:basedOn w:val="a"/>
    <w:rsid w:val="007D6763"/>
    <w:pPr>
      <w:spacing w:before="280" w:after="280"/>
    </w:pPr>
  </w:style>
  <w:style w:type="paragraph" w:customStyle="1" w:styleId="af">
    <w:name w:val="Содержимое таблицы"/>
    <w:basedOn w:val="a"/>
    <w:rsid w:val="007D6763"/>
    <w:pPr>
      <w:suppressLineNumbers/>
    </w:pPr>
  </w:style>
  <w:style w:type="paragraph" w:customStyle="1" w:styleId="af0">
    <w:name w:val="Заголовок таблицы"/>
    <w:basedOn w:val="af"/>
    <w:rsid w:val="007D6763"/>
    <w:pPr>
      <w:jc w:val="center"/>
    </w:pPr>
    <w:rPr>
      <w:b/>
      <w:bCs/>
    </w:rPr>
  </w:style>
  <w:style w:type="paragraph" w:customStyle="1" w:styleId="af1">
    <w:name w:val="Содержимое врезки"/>
    <w:basedOn w:val="a7"/>
    <w:rsid w:val="007D6763"/>
  </w:style>
  <w:style w:type="paragraph" w:styleId="af2">
    <w:name w:val="List Paragraph"/>
    <w:basedOn w:val="a"/>
    <w:uiPriority w:val="34"/>
    <w:qFormat/>
    <w:rsid w:val="0060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63"/>
    <w:pPr>
      <w:suppressAutoHyphens/>
    </w:pPr>
    <w:rPr>
      <w:sz w:val="24"/>
      <w:szCs w:val="24"/>
      <w:lang w:eastAsia="zh-CN"/>
    </w:rPr>
  </w:style>
  <w:style w:type="paragraph" w:styleId="1">
    <w:name w:val="heading 1"/>
    <w:basedOn w:val="a"/>
    <w:next w:val="a"/>
    <w:qFormat/>
    <w:rsid w:val="007D6763"/>
    <w:pPr>
      <w:keepNext/>
      <w:tabs>
        <w:tab w:val="num" w:pos="432"/>
      </w:tabs>
      <w:ind w:left="432" w:hanging="432"/>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D6763"/>
    <w:rPr>
      <w:rFonts w:ascii="Symbol" w:hAnsi="Symbol" w:cs="Symbol"/>
    </w:rPr>
  </w:style>
  <w:style w:type="character" w:customStyle="1" w:styleId="WW8Num1z1">
    <w:name w:val="WW8Num1z1"/>
    <w:rsid w:val="007D6763"/>
    <w:rPr>
      <w:rFonts w:ascii="Courier New" w:hAnsi="Courier New" w:cs="Courier New"/>
    </w:rPr>
  </w:style>
  <w:style w:type="character" w:customStyle="1" w:styleId="WW8Num1z2">
    <w:name w:val="WW8Num1z2"/>
    <w:rsid w:val="007D6763"/>
    <w:rPr>
      <w:rFonts w:ascii="Wingdings" w:hAnsi="Wingdings" w:cs="Wingdings"/>
    </w:rPr>
  </w:style>
  <w:style w:type="character" w:customStyle="1" w:styleId="WW8Num3z0">
    <w:name w:val="WW8Num3z0"/>
    <w:rsid w:val="007D6763"/>
    <w:rPr>
      <w:rFonts w:ascii="Symbol" w:eastAsia="Times New Roman" w:hAnsi="Symbol" w:cs="Times New Roman"/>
    </w:rPr>
  </w:style>
  <w:style w:type="character" w:customStyle="1" w:styleId="WW8Num3z1">
    <w:name w:val="WW8Num3z1"/>
    <w:rsid w:val="007D6763"/>
    <w:rPr>
      <w:rFonts w:ascii="Courier New" w:hAnsi="Courier New" w:cs="Courier New"/>
    </w:rPr>
  </w:style>
  <w:style w:type="character" w:customStyle="1" w:styleId="WW8Num3z2">
    <w:name w:val="WW8Num3z2"/>
    <w:rsid w:val="007D6763"/>
    <w:rPr>
      <w:rFonts w:ascii="Wingdings" w:hAnsi="Wingdings" w:cs="Wingdings"/>
    </w:rPr>
  </w:style>
  <w:style w:type="character" w:customStyle="1" w:styleId="WW8Num3z3">
    <w:name w:val="WW8Num3z3"/>
    <w:rsid w:val="007D6763"/>
    <w:rPr>
      <w:rFonts w:ascii="Symbol" w:hAnsi="Symbol" w:cs="Symbol"/>
    </w:rPr>
  </w:style>
  <w:style w:type="character" w:customStyle="1" w:styleId="WW8Num8z0">
    <w:name w:val="WW8Num8z0"/>
    <w:rsid w:val="007D6763"/>
    <w:rPr>
      <w:rFonts w:ascii="Symbol" w:hAnsi="Symbol" w:cs="Symbol"/>
    </w:rPr>
  </w:style>
  <w:style w:type="character" w:customStyle="1" w:styleId="WW8Num8z1">
    <w:name w:val="WW8Num8z1"/>
    <w:rsid w:val="007D6763"/>
    <w:rPr>
      <w:rFonts w:ascii="Courier New" w:hAnsi="Courier New" w:cs="Courier New"/>
    </w:rPr>
  </w:style>
  <w:style w:type="character" w:customStyle="1" w:styleId="WW8Num8z2">
    <w:name w:val="WW8Num8z2"/>
    <w:rsid w:val="007D6763"/>
    <w:rPr>
      <w:rFonts w:ascii="Wingdings" w:hAnsi="Wingdings" w:cs="Wingdings"/>
    </w:rPr>
  </w:style>
  <w:style w:type="character" w:customStyle="1" w:styleId="WW8Num10z0">
    <w:name w:val="WW8Num10z0"/>
    <w:rsid w:val="007D6763"/>
    <w:rPr>
      <w:rFonts w:ascii="Symbol" w:hAnsi="Symbol" w:cs="Symbol"/>
    </w:rPr>
  </w:style>
  <w:style w:type="character" w:customStyle="1" w:styleId="WW8Num10z1">
    <w:name w:val="WW8Num10z1"/>
    <w:rsid w:val="007D6763"/>
    <w:rPr>
      <w:rFonts w:ascii="Courier New" w:hAnsi="Courier New" w:cs="Courier New"/>
    </w:rPr>
  </w:style>
  <w:style w:type="character" w:customStyle="1" w:styleId="WW8Num10z2">
    <w:name w:val="WW8Num10z2"/>
    <w:rsid w:val="007D6763"/>
    <w:rPr>
      <w:rFonts w:ascii="Wingdings" w:hAnsi="Wingdings" w:cs="Wingdings"/>
    </w:rPr>
  </w:style>
  <w:style w:type="character" w:customStyle="1" w:styleId="WW8Num11z0">
    <w:name w:val="WW8Num11z0"/>
    <w:rsid w:val="007D6763"/>
    <w:rPr>
      <w:b w:val="0"/>
    </w:rPr>
  </w:style>
  <w:style w:type="character" w:customStyle="1" w:styleId="WW8Num16z0">
    <w:name w:val="WW8Num16z0"/>
    <w:rsid w:val="007D6763"/>
    <w:rPr>
      <w:b/>
    </w:rPr>
  </w:style>
  <w:style w:type="character" w:customStyle="1" w:styleId="WW8Num16z1">
    <w:name w:val="WW8Num16z1"/>
    <w:rsid w:val="007D6763"/>
    <w:rPr>
      <w:b w:val="0"/>
    </w:rPr>
  </w:style>
  <w:style w:type="character" w:customStyle="1" w:styleId="WW8Num17z0">
    <w:name w:val="WW8Num17z0"/>
    <w:rsid w:val="007D6763"/>
    <w:rPr>
      <w:rFonts w:ascii="Symbol" w:hAnsi="Symbol" w:cs="Symbol"/>
    </w:rPr>
  </w:style>
  <w:style w:type="character" w:customStyle="1" w:styleId="WW8Num17z1">
    <w:name w:val="WW8Num17z1"/>
    <w:rsid w:val="007D6763"/>
    <w:rPr>
      <w:rFonts w:ascii="Courier New" w:hAnsi="Courier New" w:cs="Courier New"/>
    </w:rPr>
  </w:style>
  <w:style w:type="character" w:customStyle="1" w:styleId="WW8Num17z2">
    <w:name w:val="WW8Num17z2"/>
    <w:rsid w:val="007D6763"/>
    <w:rPr>
      <w:rFonts w:ascii="Wingdings" w:hAnsi="Wingdings" w:cs="Wingdings"/>
    </w:rPr>
  </w:style>
  <w:style w:type="character" w:customStyle="1" w:styleId="WW8Num20z0">
    <w:name w:val="WW8Num20z0"/>
    <w:rsid w:val="007D6763"/>
    <w:rPr>
      <w:rFonts w:ascii="Symbol" w:hAnsi="Symbol" w:cs="Symbol"/>
    </w:rPr>
  </w:style>
  <w:style w:type="character" w:customStyle="1" w:styleId="WW8Num20z1">
    <w:name w:val="WW8Num20z1"/>
    <w:rsid w:val="007D6763"/>
    <w:rPr>
      <w:rFonts w:ascii="Courier New" w:hAnsi="Courier New" w:cs="Courier New"/>
    </w:rPr>
  </w:style>
  <w:style w:type="character" w:customStyle="1" w:styleId="WW8Num20z2">
    <w:name w:val="WW8Num20z2"/>
    <w:rsid w:val="007D6763"/>
    <w:rPr>
      <w:rFonts w:ascii="Wingdings" w:hAnsi="Wingdings" w:cs="Wingdings"/>
    </w:rPr>
  </w:style>
  <w:style w:type="character" w:customStyle="1" w:styleId="10">
    <w:name w:val="Основной шрифт абзаца1"/>
    <w:rsid w:val="007D6763"/>
  </w:style>
  <w:style w:type="character" w:customStyle="1" w:styleId="a3">
    <w:name w:val="Верхний колонтитул Знак"/>
    <w:basedOn w:val="10"/>
    <w:rsid w:val="007D6763"/>
    <w:rPr>
      <w:sz w:val="24"/>
      <w:szCs w:val="24"/>
    </w:rPr>
  </w:style>
  <w:style w:type="character" w:customStyle="1" w:styleId="a4">
    <w:name w:val="Нижний колонтитул Знак"/>
    <w:basedOn w:val="10"/>
    <w:rsid w:val="007D6763"/>
    <w:rPr>
      <w:sz w:val="24"/>
      <w:szCs w:val="24"/>
    </w:rPr>
  </w:style>
  <w:style w:type="character" w:customStyle="1" w:styleId="apple-style-span">
    <w:name w:val="apple-style-span"/>
    <w:basedOn w:val="10"/>
    <w:rsid w:val="007D6763"/>
  </w:style>
  <w:style w:type="character" w:customStyle="1" w:styleId="apple-converted-space">
    <w:name w:val="apple-converted-space"/>
    <w:basedOn w:val="10"/>
    <w:rsid w:val="007D6763"/>
  </w:style>
  <w:style w:type="character" w:styleId="a5">
    <w:name w:val="Hyperlink"/>
    <w:basedOn w:val="10"/>
    <w:rsid w:val="007D6763"/>
    <w:rPr>
      <w:color w:val="0000FF"/>
      <w:u w:val="single"/>
    </w:rPr>
  </w:style>
  <w:style w:type="paragraph" w:customStyle="1" w:styleId="a6">
    <w:name w:val="Заголовок"/>
    <w:basedOn w:val="a"/>
    <w:next w:val="a7"/>
    <w:rsid w:val="007D6763"/>
    <w:pPr>
      <w:jc w:val="center"/>
    </w:pPr>
    <w:rPr>
      <w:b/>
    </w:rPr>
  </w:style>
  <w:style w:type="paragraph" w:styleId="a7">
    <w:name w:val="Body Text"/>
    <w:basedOn w:val="a"/>
    <w:rsid w:val="007D6763"/>
    <w:pPr>
      <w:spacing w:after="120"/>
    </w:pPr>
  </w:style>
  <w:style w:type="paragraph" w:styleId="a8">
    <w:name w:val="List"/>
    <w:basedOn w:val="a7"/>
    <w:rsid w:val="007D6763"/>
    <w:rPr>
      <w:rFonts w:cs="Mangal"/>
    </w:rPr>
  </w:style>
  <w:style w:type="paragraph" w:styleId="a9">
    <w:name w:val="caption"/>
    <w:basedOn w:val="a"/>
    <w:qFormat/>
    <w:rsid w:val="007D6763"/>
    <w:pPr>
      <w:suppressLineNumbers/>
      <w:spacing w:before="120" w:after="120"/>
    </w:pPr>
    <w:rPr>
      <w:rFonts w:cs="Mangal"/>
      <w:i/>
      <w:iCs/>
    </w:rPr>
  </w:style>
  <w:style w:type="paragraph" w:customStyle="1" w:styleId="11">
    <w:name w:val="Указатель1"/>
    <w:basedOn w:val="a"/>
    <w:rsid w:val="007D6763"/>
    <w:pPr>
      <w:suppressLineNumbers/>
    </w:pPr>
    <w:rPr>
      <w:rFonts w:cs="Mangal"/>
    </w:rPr>
  </w:style>
  <w:style w:type="paragraph" w:styleId="aa">
    <w:name w:val="Body Text Indent"/>
    <w:basedOn w:val="a"/>
    <w:rsid w:val="007D6763"/>
    <w:pPr>
      <w:ind w:firstLine="540"/>
    </w:pPr>
  </w:style>
  <w:style w:type="paragraph" w:customStyle="1" w:styleId="21">
    <w:name w:val="Основной текст с отступом 21"/>
    <w:basedOn w:val="a"/>
    <w:rsid w:val="007D6763"/>
    <w:pPr>
      <w:spacing w:after="120" w:line="480" w:lineRule="auto"/>
      <w:ind w:left="283"/>
    </w:pPr>
  </w:style>
  <w:style w:type="paragraph" w:customStyle="1" w:styleId="12">
    <w:name w:val="Название объекта1"/>
    <w:basedOn w:val="a"/>
    <w:next w:val="a"/>
    <w:rsid w:val="007D6763"/>
    <w:pPr>
      <w:tabs>
        <w:tab w:val="left" w:pos="720"/>
      </w:tabs>
      <w:spacing w:line="360" w:lineRule="auto"/>
      <w:ind w:right="125"/>
      <w:jc w:val="center"/>
    </w:pPr>
    <w:rPr>
      <w:rFonts w:ascii="Arial" w:hAnsi="Arial" w:cs="Arial"/>
      <w:sz w:val="32"/>
    </w:rPr>
  </w:style>
  <w:style w:type="paragraph" w:styleId="ab">
    <w:name w:val="Balloon Text"/>
    <w:basedOn w:val="a"/>
    <w:rsid w:val="007D6763"/>
    <w:rPr>
      <w:rFonts w:ascii="Tahoma" w:hAnsi="Tahoma" w:cs="Tahoma"/>
      <w:sz w:val="16"/>
      <w:szCs w:val="16"/>
    </w:rPr>
  </w:style>
  <w:style w:type="paragraph" w:styleId="ac">
    <w:name w:val="header"/>
    <w:basedOn w:val="a"/>
    <w:rsid w:val="007D6763"/>
    <w:pPr>
      <w:tabs>
        <w:tab w:val="center" w:pos="4677"/>
        <w:tab w:val="right" w:pos="9355"/>
      </w:tabs>
    </w:pPr>
  </w:style>
  <w:style w:type="paragraph" w:styleId="ad">
    <w:name w:val="footer"/>
    <w:basedOn w:val="a"/>
    <w:rsid w:val="007D6763"/>
    <w:pPr>
      <w:tabs>
        <w:tab w:val="center" w:pos="4677"/>
        <w:tab w:val="right" w:pos="9355"/>
      </w:tabs>
    </w:pPr>
  </w:style>
  <w:style w:type="paragraph" w:styleId="ae">
    <w:name w:val="Normal (Web)"/>
    <w:basedOn w:val="a"/>
    <w:rsid w:val="007D6763"/>
    <w:pPr>
      <w:spacing w:before="280" w:after="280"/>
    </w:pPr>
  </w:style>
  <w:style w:type="paragraph" w:customStyle="1" w:styleId="af">
    <w:name w:val="Содержимое таблицы"/>
    <w:basedOn w:val="a"/>
    <w:rsid w:val="007D6763"/>
    <w:pPr>
      <w:suppressLineNumbers/>
    </w:pPr>
  </w:style>
  <w:style w:type="paragraph" w:customStyle="1" w:styleId="af0">
    <w:name w:val="Заголовок таблицы"/>
    <w:basedOn w:val="af"/>
    <w:rsid w:val="007D6763"/>
    <w:pPr>
      <w:jc w:val="center"/>
    </w:pPr>
    <w:rPr>
      <w:b/>
      <w:bCs/>
    </w:rPr>
  </w:style>
  <w:style w:type="paragraph" w:customStyle="1" w:styleId="af1">
    <w:name w:val="Содержимое врезки"/>
    <w:basedOn w:val="a7"/>
    <w:rsid w:val="007D6763"/>
  </w:style>
  <w:style w:type="paragraph" w:styleId="af2">
    <w:name w:val="List Paragraph"/>
    <w:basedOn w:val="a"/>
    <w:uiPriority w:val="34"/>
    <w:qFormat/>
    <w:rsid w:val="0060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C9DC-6705-42A9-9F6D-40917F0C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3840</Words>
  <Characters>21893</Characters>
  <Application>Microsoft Office Word</Application>
  <DocSecurity>8</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 №     -04</vt:lpstr>
    </vt:vector>
  </TitlesOfParts>
  <Company>WareZ Provider</Company>
  <LinksUpToDate>false</LinksUpToDate>
  <CharactersWithSpaces>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-04</dc:title>
  <dc:subject/>
  <dc:creator>al</dc:creator>
  <cp:keywords/>
  <cp:lastModifiedBy>User</cp:lastModifiedBy>
  <cp:revision>8</cp:revision>
  <cp:lastPrinted>2015-10-09T09:03:00Z</cp:lastPrinted>
  <dcterms:created xsi:type="dcterms:W3CDTF">2018-04-23T06:06:00Z</dcterms:created>
  <dcterms:modified xsi:type="dcterms:W3CDTF">2018-05-05T17:05:00Z</dcterms:modified>
</cp:coreProperties>
</file>